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9E" w:rsidRDefault="0074459E">
      <w:pPr>
        <w:pStyle w:val="Default"/>
        <w:rPr>
          <w:b/>
          <w:shd w:val="clear" w:color="auto" w:fill="C0C0C0"/>
        </w:rPr>
      </w:pPr>
    </w:p>
    <w:p w:rsidR="002A3C3B" w:rsidRDefault="002A3C3B" w:rsidP="002A3C3B">
      <w:pPr>
        <w:pStyle w:val="Default"/>
        <w:rPr>
          <w:b/>
          <w:shd w:val="clear" w:color="auto" w:fill="C0C0C0"/>
        </w:rPr>
      </w:pPr>
    </w:p>
    <w:p w:rsidR="00690485" w:rsidRDefault="00690485" w:rsidP="00690485">
      <w:pPr>
        <w:pStyle w:val="Default"/>
        <w:jc w:val="center"/>
        <w:rPr>
          <w:rStyle w:val="Enfasigrassetto"/>
          <w:kern w:val="2"/>
        </w:rPr>
      </w:pPr>
      <w:r>
        <w:rPr>
          <w:rStyle w:val="Enfasigrassetto"/>
        </w:rPr>
        <w:t>PROGRAMMA SVOLTO A. S. 2023/ 2024</w:t>
      </w:r>
    </w:p>
    <w:p w:rsidR="00690485" w:rsidRDefault="00690485" w:rsidP="00690485">
      <w:pPr>
        <w:pStyle w:val="Default"/>
        <w:jc w:val="center"/>
        <w:rPr>
          <w:rStyle w:val="Enfasigrassetto"/>
        </w:rPr>
      </w:pPr>
    </w:p>
    <w:p w:rsidR="00690485" w:rsidRDefault="00690485" w:rsidP="00690485">
      <w:pPr>
        <w:pStyle w:val="Default"/>
        <w:ind w:left="1418" w:firstLine="709"/>
      </w:pPr>
      <w:r>
        <w:t xml:space="preserve">    </w:t>
      </w:r>
      <w:r>
        <w:rPr>
          <w:b/>
        </w:rPr>
        <w:t>DOCENTE</w:t>
      </w:r>
      <w:r>
        <w:t xml:space="preserve"> </w:t>
      </w:r>
      <w:r>
        <w:tab/>
        <w:t xml:space="preserve">       </w:t>
      </w:r>
      <w:r>
        <w:rPr>
          <w:b/>
        </w:rPr>
        <w:t>GIUSEPPINA D’ANDREA</w:t>
      </w:r>
    </w:p>
    <w:p w:rsidR="00690485" w:rsidRDefault="00690485" w:rsidP="00690485">
      <w:pPr>
        <w:pStyle w:val="Default"/>
        <w:jc w:val="center"/>
      </w:pPr>
    </w:p>
    <w:p w:rsidR="00690485" w:rsidRDefault="00690485" w:rsidP="00690485">
      <w:pPr>
        <w:pStyle w:val="Default"/>
        <w:jc w:val="center"/>
      </w:pPr>
    </w:p>
    <w:p w:rsidR="00690485" w:rsidRDefault="00690485" w:rsidP="00690485">
      <w:pPr>
        <w:pStyle w:val="Default"/>
        <w:ind w:left="1418" w:firstLine="709"/>
      </w:pPr>
      <w:r>
        <w:t xml:space="preserve">    </w:t>
      </w:r>
      <w:r>
        <w:rPr>
          <w:b/>
        </w:rPr>
        <w:t>MATERIA</w:t>
      </w:r>
      <w:r>
        <w:rPr>
          <w:b/>
        </w:rPr>
        <w:tab/>
      </w:r>
      <w:r>
        <w:rPr>
          <w:b/>
        </w:rPr>
        <w:tab/>
      </w:r>
      <w:r>
        <w:t xml:space="preserve">       </w:t>
      </w:r>
      <w:r>
        <w:rPr>
          <w:b/>
        </w:rPr>
        <w:t>LINGUA INGLESE</w:t>
      </w:r>
    </w:p>
    <w:p w:rsidR="00690485" w:rsidRDefault="00690485" w:rsidP="00690485">
      <w:pPr>
        <w:pStyle w:val="Default"/>
        <w:jc w:val="center"/>
      </w:pPr>
    </w:p>
    <w:p w:rsidR="00690485" w:rsidRDefault="00690485" w:rsidP="00690485">
      <w:pPr>
        <w:pStyle w:val="Default"/>
        <w:jc w:val="center"/>
        <w:rPr>
          <w:b/>
          <w:bCs/>
        </w:rPr>
      </w:pPr>
    </w:p>
    <w:p w:rsidR="00690485" w:rsidRDefault="004779AF" w:rsidP="00690485">
      <w:pPr>
        <w:pStyle w:val="Default"/>
        <w:ind w:left="1418" w:firstLine="709"/>
      </w:pPr>
      <w:r>
        <w:rPr>
          <w:b/>
          <w:bCs/>
        </w:rPr>
        <w:t xml:space="preserve">    CLASSE </w:t>
      </w:r>
      <w:r>
        <w:rPr>
          <w:b/>
          <w:bCs/>
        </w:rPr>
        <w:tab/>
      </w:r>
      <w:r>
        <w:rPr>
          <w:b/>
          <w:bCs/>
        </w:rPr>
        <w:tab/>
        <w:t xml:space="preserve">      1</w:t>
      </w:r>
      <w:r w:rsidR="00690485">
        <w:rPr>
          <w:b/>
          <w:bCs/>
        </w:rPr>
        <w:t>^ D</w:t>
      </w:r>
    </w:p>
    <w:p w:rsidR="00690485" w:rsidRDefault="00690485" w:rsidP="00690485">
      <w:pPr>
        <w:pStyle w:val="Default"/>
        <w:rPr>
          <w:b/>
        </w:rPr>
      </w:pPr>
    </w:p>
    <w:p w:rsidR="00690485" w:rsidRDefault="00690485" w:rsidP="00690485">
      <w:pPr>
        <w:pStyle w:val="Default"/>
        <w:jc w:val="center"/>
        <w:rPr>
          <w:b/>
        </w:rPr>
      </w:pPr>
    </w:p>
    <w:p w:rsidR="00690485" w:rsidRDefault="00690485" w:rsidP="00690485">
      <w:pPr>
        <w:pStyle w:val="Default"/>
        <w:ind w:left="2127"/>
        <w:rPr>
          <w:b/>
        </w:rPr>
      </w:pPr>
      <w:r>
        <w:rPr>
          <w:b/>
        </w:rPr>
        <w:t xml:space="preserve">   N. ore settimanali</w:t>
      </w:r>
      <w:r>
        <w:t xml:space="preserve"> </w:t>
      </w:r>
      <w:r>
        <w:tab/>
        <w:t xml:space="preserve">      </w:t>
      </w:r>
      <w:r>
        <w:rPr>
          <w:b/>
        </w:rPr>
        <w:t>3</w:t>
      </w:r>
    </w:p>
    <w:p w:rsidR="00690485" w:rsidRDefault="00690485" w:rsidP="00690485">
      <w:pPr>
        <w:pStyle w:val="Default"/>
        <w:jc w:val="center"/>
        <w:rPr>
          <w:b/>
        </w:rPr>
      </w:pPr>
    </w:p>
    <w:p w:rsidR="00690485" w:rsidRDefault="00690485" w:rsidP="00690485">
      <w:pPr>
        <w:pStyle w:val="Default"/>
        <w:jc w:val="center"/>
        <w:rPr>
          <w:b/>
        </w:rPr>
      </w:pPr>
    </w:p>
    <w:p w:rsidR="00690485" w:rsidRDefault="00690485" w:rsidP="00690485">
      <w:pPr>
        <w:pStyle w:val="Default"/>
        <w:ind w:left="4587" w:hanging="2295"/>
      </w:pPr>
      <w:r>
        <w:rPr>
          <w:b/>
        </w:rPr>
        <w:t>Libro di testo</w:t>
      </w:r>
      <w:r>
        <w:tab/>
      </w:r>
      <w:proofErr w:type="gramStart"/>
      <w:r>
        <w:rPr>
          <w:b/>
          <w:bCs/>
        </w:rPr>
        <w:t>M .</w:t>
      </w:r>
      <w:proofErr w:type="gramEnd"/>
      <w:r>
        <w:rPr>
          <w:b/>
          <w:bCs/>
        </w:rPr>
        <w:t xml:space="preserve"> Spiazzi, M. Tavella, M. </w:t>
      </w:r>
      <w:proofErr w:type="spellStart"/>
      <w:r>
        <w:rPr>
          <w:b/>
          <w:bCs/>
        </w:rPr>
        <w:t>Layton</w:t>
      </w:r>
      <w:proofErr w:type="spellEnd"/>
      <w:r>
        <w:rPr>
          <w:b/>
          <w:bCs/>
        </w:rPr>
        <w:t xml:space="preserve">: “Performer B1” </w:t>
      </w:r>
      <w:proofErr w:type="spellStart"/>
      <w:r>
        <w:rPr>
          <w:b/>
          <w:bCs/>
        </w:rPr>
        <w:t>Updated</w:t>
      </w:r>
      <w:proofErr w:type="spellEnd"/>
      <w:r w:rsidR="007464C3">
        <w:rPr>
          <w:b/>
          <w:bCs/>
        </w:rPr>
        <w:t xml:space="preserve"> Volume </w:t>
      </w:r>
      <w:proofErr w:type="spellStart"/>
      <w:r w:rsidR="007464C3">
        <w:rPr>
          <w:b/>
          <w:bCs/>
        </w:rPr>
        <w:t>One</w:t>
      </w:r>
      <w:proofErr w:type="spellEnd"/>
    </w:p>
    <w:p w:rsidR="00736E8B" w:rsidRDefault="00736E8B">
      <w:pPr>
        <w:pStyle w:val="Default"/>
        <w:rPr>
          <w:b/>
          <w:shd w:val="clear" w:color="auto" w:fill="C0C0C0"/>
        </w:rPr>
      </w:pPr>
    </w:p>
    <w:p w:rsidR="00736E8B" w:rsidRDefault="00736E8B" w:rsidP="00736E8B"/>
    <w:p w:rsidR="005E5993" w:rsidRPr="00FD54CE" w:rsidRDefault="005E5993" w:rsidP="000F58AF">
      <w:pPr>
        <w:pStyle w:val="Default"/>
        <w:ind w:left="360"/>
        <w:jc w:val="both"/>
        <w:rPr>
          <w:caps/>
        </w:rPr>
      </w:pPr>
    </w:p>
    <w:p w:rsidR="005B73A7" w:rsidRDefault="00EF450A" w:rsidP="005B73A7">
      <w:pPr>
        <w:pStyle w:val="LESSONTabellatesto"/>
        <w:spacing w:line="25" w:lineRule="atLeast"/>
        <w:jc w:val="left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9676AB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Unit 1-2</w:t>
      </w:r>
      <w:r w:rsidR="007464C3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: Time of </w:t>
      </w:r>
      <w:proofErr w:type="spellStart"/>
      <w:r w:rsidR="007464C3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our</w:t>
      </w:r>
      <w:proofErr w:type="spellEnd"/>
      <w:r w:rsidR="007464C3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 life, Sports and </w:t>
      </w:r>
      <w:proofErr w:type="spellStart"/>
      <w:r w:rsidR="007464C3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competition</w:t>
      </w:r>
      <w:r w:rsidR="005B73A7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s</w:t>
      </w:r>
      <w:proofErr w:type="spellEnd"/>
    </w:p>
    <w:p w:rsidR="005B73A7" w:rsidRPr="00B01E42" w:rsidRDefault="005B73A7">
      <w:pPr>
        <w:pStyle w:val="Default"/>
        <w:rPr>
          <w:color w:val="auto"/>
          <w:kern w:val="0"/>
          <w:sz w:val="22"/>
          <w:szCs w:val="22"/>
          <w:lang w:eastAsia="it-IT"/>
        </w:rPr>
      </w:pPr>
      <w:proofErr w:type="spellStart"/>
      <w:r w:rsidRPr="00B01E42">
        <w:rPr>
          <w:color w:val="auto"/>
          <w:kern w:val="0"/>
          <w:sz w:val="22"/>
          <w:szCs w:val="22"/>
          <w:lang w:eastAsia="it-IT"/>
        </w:rPr>
        <w:t>Daily</w:t>
      </w:r>
      <w:proofErr w:type="spellEnd"/>
      <w:r w:rsidRPr="00B01E42">
        <w:rPr>
          <w:color w:val="auto"/>
          <w:kern w:val="0"/>
          <w:sz w:val="22"/>
          <w:szCs w:val="22"/>
          <w:lang w:eastAsia="it-IT"/>
        </w:rPr>
        <w:t xml:space="preserve"> routine, </w:t>
      </w:r>
      <w:proofErr w:type="spellStart"/>
      <w:r w:rsidRPr="00B01E42">
        <w:rPr>
          <w:color w:val="auto"/>
          <w:kern w:val="0"/>
          <w:sz w:val="22"/>
          <w:szCs w:val="22"/>
          <w:lang w:eastAsia="it-IT"/>
        </w:rPr>
        <w:t>healthy</w:t>
      </w:r>
      <w:proofErr w:type="spellEnd"/>
      <w:r w:rsidRPr="00B01E42">
        <w:rPr>
          <w:color w:val="auto"/>
          <w:kern w:val="0"/>
          <w:sz w:val="22"/>
          <w:szCs w:val="22"/>
          <w:lang w:eastAsia="it-IT"/>
        </w:rPr>
        <w:t xml:space="preserve"> </w:t>
      </w:r>
      <w:proofErr w:type="spellStart"/>
      <w:r w:rsidRPr="00B01E42">
        <w:rPr>
          <w:color w:val="auto"/>
          <w:kern w:val="0"/>
          <w:sz w:val="22"/>
          <w:szCs w:val="22"/>
          <w:lang w:eastAsia="it-IT"/>
        </w:rPr>
        <w:t>habits</w:t>
      </w:r>
      <w:proofErr w:type="spellEnd"/>
      <w:r w:rsidRPr="00B01E42">
        <w:rPr>
          <w:color w:val="auto"/>
          <w:kern w:val="0"/>
          <w:sz w:val="22"/>
          <w:szCs w:val="22"/>
          <w:lang w:eastAsia="it-IT"/>
        </w:rPr>
        <w:t xml:space="preserve">, </w:t>
      </w:r>
      <w:proofErr w:type="spellStart"/>
      <w:r w:rsidRPr="00B01E42">
        <w:rPr>
          <w:color w:val="auto"/>
          <w:kern w:val="0"/>
          <w:sz w:val="22"/>
          <w:szCs w:val="22"/>
          <w:lang w:eastAsia="it-IT"/>
        </w:rPr>
        <w:t>sports</w:t>
      </w:r>
      <w:proofErr w:type="spellEnd"/>
      <w:r w:rsidRPr="00B01E42">
        <w:rPr>
          <w:color w:val="auto"/>
          <w:kern w:val="0"/>
          <w:sz w:val="22"/>
          <w:szCs w:val="22"/>
          <w:lang w:eastAsia="it-IT"/>
        </w:rPr>
        <w:t xml:space="preserve"> and </w:t>
      </w:r>
      <w:proofErr w:type="spellStart"/>
      <w:r w:rsidRPr="00B01E42">
        <w:rPr>
          <w:color w:val="auto"/>
          <w:kern w:val="0"/>
          <w:sz w:val="22"/>
          <w:szCs w:val="22"/>
          <w:lang w:eastAsia="it-IT"/>
        </w:rPr>
        <w:t>equipment</w:t>
      </w:r>
      <w:proofErr w:type="spellEnd"/>
    </w:p>
    <w:p w:rsidR="005B73A7" w:rsidRPr="00B01E42" w:rsidRDefault="005B73A7">
      <w:pPr>
        <w:pStyle w:val="Default"/>
        <w:rPr>
          <w:color w:val="auto"/>
          <w:kern w:val="0"/>
          <w:sz w:val="22"/>
          <w:szCs w:val="22"/>
          <w:lang w:eastAsia="it-IT"/>
        </w:rPr>
      </w:pPr>
      <w:proofErr w:type="spellStart"/>
      <w:r w:rsidRPr="00B01E42">
        <w:rPr>
          <w:color w:val="auto"/>
          <w:kern w:val="0"/>
          <w:sz w:val="22"/>
          <w:szCs w:val="22"/>
          <w:lang w:eastAsia="it-IT"/>
        </w:rPr>
        <w:t>Present</w:t>
      </w:r>
      <w:proofErr w:type="spellEnd"/>
      <w:r w:rsidRPr="00B01E42">
        <w:rPr>
          <w:color w:val="auto"/>
          <w:kern w:val="0"/>
          <w:sz w:val="22"/>
          <w:szCs w:val="22"/>
          <w:lang w:eastAsia="it-IT"/>
        </w:rPr>
        <w:t xml:space="preserve"> </w:t>
      </w:r>
      <w:proofErr w:type="spellStart"/>
      <w:r w:rsidRPr="00B01E42">
        <w:rPr>
          <w:color w:val="auto"/>
          <w:kern w:val="0"/>
          <w:sz w:val="22"/>
          <w:szCs w:val="22"/>
          <w:lang w:eastAsia="it-IT"/>
        </w:rPr>
        <w:t>simple</w:t>
      </w:r>
      <w:proofErr w:type="spellEnd"/>
      <w:r w:rsidRPr="00B01E42">
        <w:rPr>
          <w:color w:val="auto"/>
          <w:kern w:val="0"/>
          <w:sz w:val="22"/>
          <w:szCs w:val="22"/>
          <w:lang w:eastAsia="it-IT"/>
        </w:rPr>
        <w:t xml:space="preserve">, can for </w:t>
      </w:r>
      <w:proofErr w:type="spellStart"/>
      <w:r w:rsidRPr="00B01E42">
        <w:rPr>
          <w:color w:val="auto"/>
          <w:kern w:val="0"/>
          <w:sz w:val="22"/>
          <w:szCs w:val="22"/>
          <w:lang w:eastAsia="it-IT"/>
        </w:rPr>
        <w:t>ability</w:t>
      </w:r>
      <w:proofErr w:type="spellEnd"/>
      <w:r w:rsidRPr="00B01E42">
        <w:rPr>
          <w:color w:val="auto"/>
          <w:kern w:val="0"/>
          <w:sz w:val="22"/>
          <w:szCs w:val="22"/>
          <w:lang w:eastAsia="it-IT"/>
        </w:rPr>
        <w:t xml:space="preserve">, </w:t>
      </w:r>
      <w:proofErr w:type="spellStart"/>
      <w:r w:rsidRPr="00B01E42">
        <w:rPr>
          <w:color w:val="auto"/>
          <w:kern w:val="0"/>
          <w:sz w:val="22"/>
          <w:szCs w:val="22"/>
          <w:lang w:eastAsia="it-IT"/>
        </w:rPr>
        <w:t>possibility</w:t>
      </w:r>
      <w:proofErr w:type="spellEnd"/>
      <w:r w:rsidRPr="00B01E42">
        <w:rPr>
          <w:color w:val="auto"/>
          <w:kern w:val="0"/>
          <w:sz w:val="22"/>
          <w:szCs w:val="22"/>
          <w:lang w:eastAsia="it-IT"/>
        </w:rPr>
        <w:t xml:space="preserve">, </w:t>
      </w:r>
      <w:proofErr w:type="spellStart"/>
      <w:r w:rsidRPr="00B01E42">
        <w:rPr>
          <w:color w:val="auto"/>
          <w:kern w:val="0"/>
          <w:sz w:val="22"/>
          <w:szCs w:val="22"/>
          <w:lang w:eastAsia="it-IT"/>
        </w:rPr>
        <w:t>permission</w:t>
      </w:r>
      <w:proofErr w:type="spellEnd"/>
      <w:r w:rsidRPr="00B01E42">
        <w:rPr>
          <w:color w:val="auto"/>
          <w:kern w:val="0"/>
          <w:sz w:val="22"/>
          <w:szCs w:val="22"/>
          <w:lang w:eastAsia="it-IT"/>
        </w:rPr>
        <w:t xml:space="preserve"> and </w:t>
      </w:r>
      <w:proofErr w:type="spellStart"/>
      <w:r w:rsidRPr="00B01E42">
        <w:rPr>
          <w:color w:val="auto"/>
          <w:kern w:val="0"/>
          <w:sz w:val="22"/>
          <w:szCs w:val="22"/>
          <w:lang w:eastAsia="it-IT"/>
        </w:rPr>
        <w:t>request</w:t>
      </w:r>
      <w:proofErr w:type="spellEnd"/>
    </w:p>
    <w:p w:rsidR="00113927" w:rsidRPr="005B73A7" w:rsidRDefault="00992B6F">
      <w:pPr>
        <w:pStyle w:val="Default"/>
        <w:rPr>
          <w:sz w:val="22"/>
          <w:szCs w:val="22"/>
        </w:rPr>
      </w:pPr>
      <w:r w:rsidRPr="005B73A7">
        <w:rPr>
          <w:b/>
          <w:color w:val="auto"/>
          <w:kern w:val="0"/>
          <w:sz w:val="22"/>
          <w:szCs w:val="22"/>
          <w:lang w:eastAsia="it-IT"/>
        </w:rPr>
        <w:t xml:space="preserve">Sono stati letti e studiati i brani alle </w:t>
      </w:r>
      <w:proofErr w:type="spellStart"/>
      <w:r w:rsidRPr="005B73A7">
        <w:rPr>
          <w:b/>
          <w:color w:val="auto"/>
          <w:kern w:val="0"/>
          <w:sz w:val="22"/>
          <w:szCs w:val="22"/>
          <w:lang w:eastAsia="it-IT"/>
        </w:rPr>
        <w:t>pagg</w:t>
      </w:r>
      <w:proofErr w:type="spellEnd"/>
      <w:r w:rsidR="008D6DB5" w:rsidRPr="005B73A7">
        <w:rPr>
          <w:b/>
          <w:color w:val="auto"/>
          <w:kern w:val="0"/>
          <w:sz w:val="22"/>
          <w:szCs w:val="22"/>
          <w:lang w:eastAsia="it-IT"/>
        </w:rPr>
        <w:t xml:space="preserve"> </w:t>
      </w:r>
      <w:r w:rsidR="005B73A7">
        <w:rPr>
          <w:b/>
          <w:color w:val="auto"/>
          <w:kern w:val="0"/>
          <w:sz w:val="22"/>
          <w:szCs w:val="22"/>
          <w:lang w:eastAsia="it-IT"/>
        </w:rPr>
        <w:t>12 13 16 17 19 20 21 22 23 24 25 28 32 34 174 175 176 177 186 187 188</w:t>
      </w:r>
    </w:p>
    <w:p w:rsidR="00061AF6" w:rsidRPr="005B73A7" w:rsidRDefault="00061AF6" w:rsidP="00AB03CD">
      <w:pPr>
        <w:rPr>
          <w:sz w:val="22"/>
          <w:szCs w:val="22"/>
        </w:rPr>
      </w:pPr>
    </w:p>
    <w:p w:rsidR="00AB03CD" w:rsidRPr="009676AB" w:rsidRDefault="00AB03CD" w:rsidP="00AB03CD">
      <w:pPr>
        <w:rPr>
          <w:sz w:val="22"/>
          <w:szCs w:val="22"/>
        </w:rPr>
      </w:pPr>
    </w:p>
    <w:p w:rsidR="00FD54CE" w:rsidRPr="009676AB" w:rsidRDefault="00FD54CE" w:rsidP="00FD54CE">
      <w:pPr>
        <w:pStyle w:val="WBESERCIZITESTO"/>
        <w:tabs>
          <w:tab w:val="left" w:pos="170"/>
        </w:tabs>
        <w:spacing w:line="240" w:lineRule="auto"/>
        <w:ind w:left="170" w:hanging="170"/>
        <w:rPr>
          <w:rFonts w:ascii="Times New Roman" w:hAnsi="Times New Roman" w:cs="Times New Roman"/>
        </w:rPr>
      </w:pPr>
      <w:r w:rsidRPr="009676AB">
        <w:rPr>
          <w:rFonts w:ascii="Times New Roman" w:hAnsi="Times New Roman" w:cs="Times New Roman"/>
          <w:b/>
          <w:u w:val="single"/>
        </w:rPr>
        <w:t>Unit 3-4</w:t>
      </w:r>
      <w:r w:rsidR="005B73A7">
        <w:rPr>
          <w:rFonts w:ascii="Times New Roman" w:hAnsi="Times New Roman" w:cs="Times New Roman"/>
          <w:b/>
          <w:u w:val="single"/>
        </w:rPr>
        <w:t xml:space="preserve">: </w:t>
      </w:r>
      <w:proofErr w:type="spellStart"/>
      <w:r w:rsidR="005B73A7">
        <w:rPr>
          <w:rFonts w:ascii="Times New Roman" w:hAnsi="Times New Roman" w:cs="Times New Roman"/>
          <w:b/>
          <w:u w:val="single"/>
        </w:rPr>
        <w:t>Places</w:t>
      </w:r>
      <w:proofErr w:type="spellEnd"/>
      <w:r w:rsidR="005B73A7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5B73A7">
        <w:rPr>
          <w:rFonts w:ascii="Times New Roman" w:hAnsi="Times New Roman" w:cs="Times New Roman"/>
          <w:b/>
          <w:u w:val="single"/>
        </w:rPr>
        <w:t>Food</w:t>
      </w:r>
      <w:proofErr w:type="spellEnd"/>
      <w:r w:rsidR="005B73A7">
        <w:rPr>
          <w:rFonts w:ascii="Times New Roman" w:hAnsi="Times New Roman" w:cs="Times New Roman"/>
          <w:b/>
          <w:u w:val="single"/>
        </w:rPr>
        <w:t xml:space="preserve"> for </w:t>
      </w:r>
      <w:proofErr w:type="spellStart"/>
      <w:r w:rsidR="005B73A7">
        <w:rPr>
          <w:rFonts w:ascii="Times New Roman" w:hAnsi="Times New Roman" w:cs="Times New Roman"/>
          <w:b/>
          <w:u w:val="single"/>
        </w:rPr>
        <w:t>you</w:t>
      </w:r>
      <w:proofErr w:type="spellEnd"/>
    </w:p>
    <w:p w:rsidR="005B73A7" w:rsidRDefault="005B73A7" w:rsidP="00FD54CE">
      <w:pPr>
        <w:pStyle w:val="LESSONTabellatesto"/>
        <w:spacing w:line="25" w:lineRule="atLeast"/>
        <w:ind w:left="0" w:firstLine="0"/>
        <w:jc w:val="left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proofErr w:type="spellStart"/>
      <w:r w:rsidRPr="00B01E42">
        <w:rPr>
          <w:rFonts w:ascii="Times New Roman" w:hAnsi="Times New Roman" w:cs="Times New Roman"/>
          <w:color w:val="auto"/>
          <w:sz w:val="22"/>
          <w:szCs w:val="22"/>
          <w:lang w:val="it-IT"/>
        </w:rPr>
        <w:t>Parts</w:t>
      </w:r>
      <w:proofErr w:type="spellEnd"/>
      <w:r w:rsidRPr="00B01E42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of the </w:t>
      </w:r>
      <w:proofErr w:type="spellStart"/>
      <w:r w:rsidRPr="00B01E42">
        <w:rPr>
          <w:rFonts w:ascii="Times New Roman" w:hAnsi="Times New Roman" w:cs="Times New Roman"/>
          <w:color w:val="auto"/>
          <w:sz w:val="22"/>
          <w:szCs w:val="22"/>
          <w:lang w:val="it-IT"/>
        </w:rPr>
        <w:t>house</w:t>
      </w:r>
      <w:proofErr w:type="spellEnd"/>
      <w:r w:rsidR="00B01E42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, </w:t>
      </w:r>
      <w:proofErr w:type="spellStart"/>
      <w:r w:rsidR="00B01E42">
        <w:rPr>
          <w:rFonts w:ascii="Times New Roman" w:hAnsi="Times New Roman" w:cs="Times New Roman"/>
          <w:color w:val="auto"/>
          <w:sz w:val="22"/>
          <w:szCs w:val="22"/>
          <w:lang w:val="it-IT"/>
        </w:rPr>
        <w:t>Shops</w:t>
      </w:r>
      <w:proofErr w:type="spellEnd"/>
      <w:r w:rsidR="00B01E42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and shopping, </w:t>
      </w:r>
      <w:proofErr w:type="spellStart"/>
      <w:r w:rsidR="00B01E42">
        <w:rPr>
          <w:rFonts w:ascii="Times New Roman" w:hAnsi="Times New Roman" w:cs="Times New Roman"/>
          <w:color w:val="auto"/>
          <w:sz w:val="22"/>
          <w:szCs w:val="22"/>
          <w:lang w:val="it-IT"/>
        </w:rPr>
        <w:t>Food</w:t>
      </w:r>
      <w:proofErr w:type="spellEnd"/>
      <w:r w:rsidR="00B01E42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and </w:t>
      </w:r>
      <w:proofErr w:type="spellStart"/>
      <w:r w:rsidR="00B01E42">
        <w:rPr>
          <w:rFonts w:ascii="Times New Roman" w:hAnsi="Times New Roman" w:cs="Times New Roman"/>
          <w:color w:val="auto"/>
          <w:sz w:val="22"/>
          <w:szCs w:val="22"/>
          <w:lang w:val="it-IT"/>
        </w:rPr>
        <w:t>drinks</w:t>
      </w:r>
      <w:proofErr w:type="spellEnd"/>
    </w:p>
    <w:p w:rsidR="00B01E42" w:rsidRDefault="00B01E42" w:rsidP="00FD54CE">
      <w:pPr>
        <w:pStyle w:val="LESSONTabellatesto"/>
        <w:spacing w:line="25" w:lineRule="atLeast"/>
        <w:ind w:left="0" w:firstLine="0"/>
        <w:jc w:val="left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it-IT"/>
        </w:rPr>
        <w:t>Present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Simple vs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it-IT"/>
        </w:rPr>
        <w:t>Present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it-IT"/>
        </w:rPr>
        <w:t>Continuous</w:t>
      </w:r>
      <w:proofErr w:type="spellEnd"/>
    </w:p>
    <w:p w:rsidR="00B01E42" w:rsidRPr="00B01E42" w:rsidRDefault="00B01E42" w:rsidP="00FD54CE">
      <w:pPr>
        <w:pStyle w:val="LESSONTabellatesto"/>
        <w:spacing w:line="25" w:lineRule="atLeast"/>
        <w:ind w:left="0" w:firstLine="0"/>
        <w:jc w:val="left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it-IT"/>
        </w:rPr>
        <w:t>Countable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and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it-IT"/>
        </w:rPr>
        <w:t>uncountable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it-IT"/>
        </w:rPr>
        <w:t>nouns</w:t>
      </w:r>
      <w:proofErr w:type="spellEnd"/>
    </w:p>
    <w:p w:rsidR="00FD54CE" w:rsidRPr="00B01E42" w:rsidRDefault="00FD54CE" w:rsidP="00FD54CE">
      <w:pPr>
        <w:pStyle w:val="LESSONTabellatesto"/>
        <w:spacing w:line="25" w:lineRule="atLeast"/>
        <w:ind w:left="0"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</w:pPr>
      <w:r w:rsidRPr="00B01E42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 xml:space="preserve">Sono stati letti e studiati i brani alle </w:t>
      </w:r>
      <w:proofErr w:type="spellStart"/>
      <w:r w:rsidRPr="00B01E42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>pagg</w:t>
      </w:r>
      <w:proofErr w:type="spellEnd"/>
      <w:r w:rsidR="006E79F2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 xml:space="preserve"> 36 37 40 41 44</w:t>
      </w:r>
      <w:r w:rsidR="00B01E42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 xml:space="preserve"> 46 47 48 49 52 56 </w:t>
      </w:r>
      <w:r w:rsidR="006E79F2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 xml:space="preserve">57 </w:t>
      </w:r>
      <w:r w:rsidR="00B01E42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>58 59 191 194 204 205</w:t>
      </w:r>
    </w:p>
    <w:p w:rsidR="00626077" w:rsidRPr="00B01E42" w:rsidRDefault="00626077" w:rsidP="00FD54CE">
      <w:pPr>
        <w:pStyle w:val="LESSONTabellatesto"/>
        <w:spacing w:line="25" w:lineRule="atLeast"/>
        <w:ind w:left="0" w:firstLine="0"/>
        <w:jc w:val="left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AB03CD" w:rsidRPr="009676AB" w:rsidRDefault="00AB03CD" w:rsidP="00FD54CE">
      <w:pPr>
        <w:pStyle w:val="LESSONTabellatesto"/>
        <w:spacing w:line="25" w:lineRule="atLeast"/>
        <w:ind w:left="0" w:firstLine="0"/>
        <w:jc w:val="left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:rsidR="00FD54CE" w:rsidRDefault="00FD54CE" w:rsidP="00FD54CE">
      <w:pPr>
        <w:pStyle w:val="LESSONTabellatesto"/>
        <w:spacing w:line="25" w:lineRule="atLeast"/>
        <w:ind w:left="0" w:firstLine="0"/>
        <w:jc w:val="left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9676AB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Unit 5-6</w:t>
      </w:r>
      <w:r w:rsidR="00B01E4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: Living </w:t>
      </w:r>
      <w:proofErr w:type="spellStart"/>
      <w:r w:rsidR="00B01E4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together</w:t>
      </w:r>
      <w:proofErr w:type="spellEnd"/>
      <w:r w:rsidR="00B01E4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, </w:t>
      </w:r>
      <w:proofErr w:type="spellStart"/>
      <w:r w:rsidR="00B01E4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Personalities</w:t>
      </w:r>
      <w:proofErr w:type="spellEnd"/>
      <w:r w:rsidR="00B01E4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 and </w:t>
      </w:r>
      <w:proofErr w:type="spellStart"/>
      <w:r w:rsidR="00B01E4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experiences</w:t>
      </w:r>
      <w:proofErr w:type="spellEnd"/>
    </w:p>
    <w:p w:rsidR="00B01E42" w:rsidRDefault="00B01E42" w:rsidP="00FD54CE">
      <w:pPr>
        <w:pStyle w:val="LESSONTabellatesto"/>
        <w:spacing w:line="25" w:lineRule="atLeast"/>
        <w:ind w:left="0" w:firstLine="0"/>
        <w:jc w:val="left"/>
        <w:rPr>
          <w:rFonts w:ascii="Times New Roman" w:hAnsi="Times New Roman" w:cs="Times New Roman"/>
          <w:sz w:val="22"/>
          <w:szCs w:val="22"/>
          <w:lang w:val="it-IT"/>
        </w:rPr>
      </w:pPr>
      <w:r w:rsidRPr="00B01E42">
        <w:rPr>
          <w:rFonts w:ascii="Times New Roman" w:hAnsi="Times New Roman" w:cs="Times New Roman"/>
          <w:sz w:val="22"/>
          <w:szCs w:val="22"/>
          <w:lang w:val="it-IT"/>
        </w:rPr>
        <w:t xml:space="preserve">Family, </w:t>
      </w:r>
      <w:proofErr w:type="spellStart"/>
      <w:r w:rsidRPr="00B01E42">
        <w:rPr>
          <w:rFonts w:ascii="Times New Roman" w:hAnsi="Times New Roman" w:cs="Times New Roman"/>
          <w:sz w:val="22"/>
          <w:szCs w:val="22"/>
          <w:lang w:val="it-IT"/>
        </w:rPr>
        <w:t>Celebrations</w:t>
      </w:r>
      <w:proofErr w:type="spellEnd"/>
      <w:r w:rsidRPr="00B01E42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B01E42">
        <w:rPr>
          <w:rFonts w:ascii="Times New Roman" w:hAnsi="Times New Roman" w:cs="Times New Roman"/>
          <w:sz w:val="22"/>
          <w:szCs w:val="22"/>
          <w:lang w:val="it-IT"/>
        </w:rPr>
        <w:t>dates</w:t>
      </w:r>
      <w:proofErr w:type="spellEnd"/>
      <w:r w:rsidRPr="00B01E42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B01E42">
        <w:rPr>
          <w:rFonts w:ascii="Times New Roman" w:hAnsi="Times New Roman" w:cs="Times New Roman"/>
          <w:sz w:val="22"/>
          <w:szCs w:val="22"/>
          <w:lang w:val="it-IT"/>
        </w:rPr>
        <w:t>personality</w:t>
      </w:r>
      <w:proofErr w:type="spellEnd"/>
    </w:p>
    <w:p w:rsidR="00B01E42" w:rsidRPr="00B01E42" w:rsidRDefault="00B01E42" w:rsidP="00FD54CE">
      <w:pPr>
        <w:pStyle w:val="LESSONTabellatesto"/>
        <w:spacing w:line="25" w:lineRule="atLeast"/>
        <w:ind w:left="0" w:firstLine="0"/>
        <w:jc w:val="left"/>
        <w:rPr>
          <w:rFonts w:ascii="Times New Roman" w:hAnsi="Times New Roman" w:cs="Times New Roman"/>
          <w:sz w:val="22"/>
          <w:szCs w:val="22"/>
          <w:lang w:val="it-IT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Past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simple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, to be, regular/ 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irregular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verbs</w:t>
      </w:r>
      <w:proofErr w:type="spellEnd"/>
    </w:p>
    <w:p w:rsidR="00626077" w:rsidRPr="009676AB" w:rsidRDefault="00FD54CE" w:rsidP="00626077">
      <w:pPr>
        <w:pStyle w:val="LESSONTabellatesto"/>
        <w:spacing w:line="25" w:lineRule="atLeast"/>
        <w:ind w:left="0" w:firstLine="0"/>
        <w:jc w:val="left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9676AB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 xml:space="preserve">Sono stati letti e studiati i brani alle </w:t>
      </w:r>
      <w:proofErr w:type="spellStart"/>
      <w:r w:rsidRPr="009676AB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pagg</w:t>
      </w:r>
      <w:proofErr w:type="spellEnd"/>
      <w:r w:rsidR="00B01E42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 xml:space="preserve"> </w:t>
      </w:r>
      <w:r w:rsidR="007846F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60 64 65 66 68 69 71 72 73 76 80 81 82 83 84 85 86 209 212 213 214 217 218 219 220 221</w:t>
      </w:r>
      <w:r w:rsidR="00892A50" w:rsidRPr="009676AB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 xml:space="preserve"> </w:t>
      </w:r>
    </w:p>
    <w:p w:rsidR="00FD54CE" w:rsidRPr="009676AB" w:rsidRDefault="00FD54CE" w:rsidP="00FD54CE">
      <w:pPr>
        <w:pStyle w:val="LESSONTabellatesto"/>
        <w:spacing w:line="25" w:lineRule="atLeast"/>
        <w:ind w:left="0" w:firstLine="0"/>
        <w:jc w:val="left"/>
        <w:rPr>
          <w:rStyle w:val="scalasansbold"/>
          <w:rFonts w:ascii="Times New Roman" w:hAnsi="Times New Roman" w:cs="Times New Roman"/>
          <w:bCs/>
          <w:sz w:val="22"/>
          <w:szCs w:val="22"/>
          <w:u w:val="single"/>
          <w:lang w:val="it-IT"/>
        </w:rPr>
      </w:pPr>
    </w:p>
    <w:p w:rsidR="00AB03CD" w:rsidRPr="009676AB" w:rsidRDefault="00AB03CD" w:rsidP="00FD54CE">
      <w:pPr>
        <w:pStyle w:val="LESSONTabellatesto"/>
        <w:spacing w:line="25" w:lineRule="atLeast"/>
        <w:ind w:left="0" w:firstLine="0"/>
        <w:jc w:val="left"/>
        <w:rPr>
          <w:rStyle w:val="scalasansbold"/>
          <w:rFonts w:ascii="Times New Roman" w:hAnsi="Times New Roman" w:cs="Times New Roman"/>
          <w:bCs/>
          <w:sz w:val="22"/>
          <w:szCs w:val="22"/>
          <w:u w:val="single"/>
          <w:lang w:val="it-IT"/>
        </w:rPr>
      </w:pPr>
    </w:p>
    <w:p w:rsidR="00FD54CE" w:rsidRDefault="00FD54CE" w:rsidP="00FD54CE">
      <w:pPr>
        <w:pStyle w:val="LESSONTabellatesto"/>
        <w:spacing w:line="25" w:lineRule="atLeast"/>
        <w:ind w:left="0" w:firstLine="0"/>
        <w:jc w:val="left"/>
        <w:rPr>
          <w:rStyle w:val="scalasansbold"/>
          <w:rFonts w:ascii="Times New Roman" w:hAnsi="Times New Roman" w:cs="Times New Roman"/>
          <w:bCs/>
          <w:sz w:val="22"/>
          <w:szCs w:val="22"/>
          <w:u w:val="single"/>
          <w:lang w:val="en-US"/>
        </w:rPr>
      </w:pPr>
      <w:r w:rsidRPr="009676AB">
        <w:rPr>
          <w:rStyle w:val="scalasansbold"/>
          <w:rFonts w:ascii="Times New Roman" w:hAnsi="Times New Roman" w:cs="Times New Roman"/>
          <w:bCs/>
          <w:sz w:val="22"/>
          <w:szCs w:val="22"/>
          <w:u w:val="single"/>
          <w:lang w:val="en-US"/>
        </w:rPr>
        <w:t>Unit 7-8</w:t>
      </w:r>
      <w:r w:rsidR="00CB1870">
        <w:rPr>
          <w:rStyle w:val="scalasansbold"/>
          <w:rFonts w:ascii="Times New Roman" w:hAnsi="Times New Roman" w:cs="Times New Roman"/>
          <w:bCs/>
          <w:sz w:val="22"/>
          <w:szCs w:val="22"/>
          <w:u w:val="single"/>
          <w:lang w:val="en-US"/>
        </w:rPr>
        <w:t xml:space="preserve">: Clothes and cultural identity, The world </w:t>
      </w:r>
      <w:proofErr w:type="spellStart"/>
      <w:r w:rsidR="00CB1870">
        <w:rPr>
          <w:rStyle w:val="scalasansbold"/>
          <w:rFonts w:ascii="Times New Roman" w:hAnsi="Times New Roman" w:cs="Times New Roman"/>
          <w:bCs/>
          <w:sz w:val="22"/>
          <w:szCs w:val="22"/>
          <w:u w:val="single"/>
          <w:lang w:val="en-US"/>
        </w:rPr>
        <w:t>aound</w:t>
      </w:r>
      <w:proofErr w:type="spellEnd"/>
      <w:r w:rsidR="00CB1870">
        <w:rPr>
          <w:rStyle w:val="scalasansbold"/>
          <w:rFonts w:ascii="Times New Roman" w:hAnsi="Times New Roman" w:cs="Times New Roman"/>
          <w:bCs/>
          <w:sz w:val="22"/>
          <w:szCs w:val="22"/>
          <w:u w:val="single"/>
          <w:lang w:val="en-US"/>
        </w:rPr>
        <w:t xml:space="preserve"> us</w:t>
      </w:r>
    </w:p>
    <w:p w:rsidR="00CB1870" w:rsidRDefault="00CB1870" w:rsidP="00FD54CE">
      <w:pPr>
        <w:pStyle w:val="LESSONTabellatesto"/>
        <w:spacing w:line="25" w:lineRule="atLeast"/>
        <w:ind w:left="0" w:firstLine="0"/>
        <w:jc w:val="left"/>
        <w:rPr>
          <w:rStyle w:val="scalasansbold"/>
          <w:rFonts w:ascii="Times New Roman" w:hAnsi="Times New Roman" w:cs="Times New Roman"/>
          <w:b w:val="0"/>
          <w:bCs/>
          <w:sz w:val="22"/>
          <w:szCs w:val="22"/>
          <w:lang w:val="en-US"/>
        </w:rPr>
      </w:pPr>
      <w:r>
        <w:rPr>
          <w:rStyle w:val="scalasansbold"/>
          <w:rFonts w:ascii="Times New Roman" w:hAnsi="Times New Roman" w:cs="Times New Roman"/>
          <w:b w:val="0"/>
          <w:bCs/>
          <w:sz w:val="22"/>
          <w:szCs w:val="22"/>
          <w:lang w:val="en-US"/>
        </w:rPr>
        <w:t>Clothes and accessories, The natural world</w:t>
      </w:r>
    </w:p>
    <w:p w:rsidR="00CB1870" w:rsidRPr="00CB1870" w:rsidRDefault="00CB1870" w:rsidP="00FD54CE">
      <w:pPr>
        <w:pStyle w:val="LESSONTabellatesto"/>
        <w:spacing w:line="25" w:lineRule="atLeast"/>
        <w:ind w:left="0" w:firstLine="0"/>
        <w:jc w:val="left"/>
        <w:rPr>
          <w:rStyle w:val="scalasansbold"/>
          <w:rFonts w:ascii="Times New Roman" w:hAnsi="Times New Roman" w:cs="Times New Roman"/>
          <w:b w:val="0"/>
          <w:bCs/>
          <w:sz w:val="22"/>
          <w:szCs w:val="22"/>
          <w:lang w:val="en-US"/>
        </w:rPr>
      </w:pPr>
      <w:r>
        <w:rPr>
          <w:rStyle w:val="scalasansbold"/>
          <w:rFonts w:ascii="Times New Roman" w:hAnsi="Times New Roman" w:cs="Times New Roman"/>
          <w:b w:val="0"/>
          <w:bCs/>
          <w:sz w:val="22"/>
          <w:szCs w:val="22"/>
          <w:lang w:val="en-US"/>
        </w:rPr>
        <w:t>Past continuous, comparatives</w:t>
      </w:r>
    </w:p>
    <w:p w:rsidR="00FD54CE" w:rsidRPr="009676AB" w:rsidRDefault="00FD54CE" w:rsidP="00FD54CE">
      <w:pPr>
        <w:pStyle w:val="LESSONTabellatesto"/>
        <w:spacing w:line="25" w:lineRule="atLeast"/>
        <w:ind w:left="0"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</w:pPr>
      <w:r w:rsidRPr="009676AB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 xml:space="preserve">Sono stati letti e studiati i brani alle </w:t>
      </w:r>
      <w:proofErr w:type="spellStart"/>
      <w:r w:rsidRPr="009676AB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pagg</w:t>
      </w:r>
      <w:proofErr w:type="spellEnd"/>
      <w:r w:rsidR="00626077" w:rsidRPr="009676AB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 xml:space="preserve"> </w:t>
      </w:r>
      <w:r w:rsidR="00CB1870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it-IT"/>
        </w:rPr>
        <w:t>87 90 91 94 96 99 101 102 106 226 227 228 229 230</w:t>
      </w:r>
    </w:p>
    <w:p w:rsidR="00FD54CE" w:rsidRPr="009676AB" w:rsidRDefault="00FD54CE" w:rsidP="00FD54CE">
      <w:pPr>
        <w:pStyle w:val="LESSONTabellatesto"/>
        <w:spacing w:line="25" w:lineRule="atLeast"/>
        <w:ind w:left="0" w:firstLine="0"/>
        <w:jc w:val="left"/>
        <w:rPr>
          <w:rStyle w:val="scalasansbold"/>
          <w:rFonts w:ascii="Times New Roman" w:hAnsi="Times New Roman" w:cs="Times New Roman"/>
          <w:bCs/>
          <w:sz w:val="22"/>
          <w:szCs w:val="22"/>
          <w:u w:val="single"/>
          <w:lang w:val="it-IT"/>
        </w:rPr>
      </w:pPr>
    </w:p>
    <w:p w:rsidR="00B326DD" w:rsidRPr="009676AB" w:rsidRDefault="00B326DD" w:rsidP="001C766F">
      <w:pPr>
        <w:rPr>
          <w:sz w:val="22"/>
          <w:szCs w:val="22"/>
        </w:rPr>
      </w:pPr>
    </w:p>
    <w:p w:rsidR="00690485" w:rsidRDefault="00EB310A" w:rsidP="001C766F">
      <w:pPr>
        <w:rPr>
          <w:sz w:val="22"/>
          <w:szCs w:val="22"/>
        </w:rPr>
      </w:pPr>
      <w:r w:rsidRPr="009676AB">
        <w:rPr>
          <w:sz w:val="22"/>
          <w:szCs w:val="22"/>
        </w:rPr>
        <w:t xml:space="preserve">     Inoltre d</w:t>
      </w:r>
      <w:r w:rsidR="00AB03CD" w:rsidRPr="009676AB">
        <w:rPr>
          <w:sz w:val="22"/>
          <w:szCs w:val="22"/>
        </w:rPr>
        <w:t xml:space="preserve">al </w:t>
      </w:r>
      <w:proofErr w:type="spellStart"/>
      <w:r w:rsidR="00AB03CD" w:rsidRPr="009676AB">
        <w:rPr>
          <w:sz w:val="22"/>
          <w:szCs w:val="22"/>
        </w:rPr>
        <w:t>Workbook</w:t>
      </w:r>
      <w:proofErr w:type="spellEnd"/>
      <w:r w:rsidR="00AB03CD" w:rsidRPr="009676AB">
        <w:rPr>
          <w:sz w:val="22"/>
          <w:szCs w:val="22"/>
        </w:rPr>
        <w:t xml:space="preserve"> sono state svolte le attività afferenti </w:t>
      </w:r>
      <w:r w:rsidRPr="009676AB">
        <w:rPr>
          <w:sz w:val="22"/>
          <w:szCs w:val="22"/>
        </w:rPr>
        <w:t>le funzioni linguistiche, le strutture grammaticali e il lessico studiati.</w:t>
      </w:r>
    </w:p>
    <w:p w:rsidR="00B326DD" w:rsidRDefault="00B326DD" w:rsidP="001C766F">
      <w:pPr>
        <w:rPr>
          <w:sz w:val="22"/>
          <w:szCs w:val="22"/>
        </w:rPr>
      </w:pPr>
    </w:p>
    <w:p w:rsidR="00CB12DF" w:rsidRDefault="00CB12DF" w:rsidP="001C766F">
      <w:pPr>
        <w:rPr>
          <w:color w:val="000000"/>
          <w:sz w:val="22"/>
          <w:szCs w:val="22"/>
        </w:rPr>
      </w:pPr>
      <w:r w:rsidRPr="000714FB">
        <w:rPr>
          <w:color w:val="000000"/>
          <w:sz w:val="22"/>
          <w:szCs w:val="22"/>
        </w:rPr>
        <w:t xml:space="preserve">    </w:t>
      </w:r>
    </w:p>
    <w:p w:rsidR="00CB12DF" w:rsidRDefault="00CB12DF" w:rsidP="001C766F">
      <w:pPr>
        <w:rPr>
          <w:color w:val="000000"/>
          <w:sz w:val="22"/>
          <w:szCs w:val="22"/>
        </w:rPr>
      </w:pPr>
    </w:p>
    <w:p w:rsidR="00CB12DF" w:rsidRDefault="00CB12DF" w:rsidP="001C76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B12DF" w:rsidRDefault="00CB12DF" w:rsidP="001C766F">
      <w:pPr>
        <w:rPr>
          <w:color w:val="000000"/>
          <w:sz w:val="22"/>
          <w:szCs w:val="22"/>
        </w:rPr>
      </w:pPr>
    </w:p>
    <w:p w:rsidR="00CB12DF" w:rsidRDefault="00CB12DF" w:rsidP="001C766F">
      <w:pPr>
        <w:rPr>
          <w:color w:val="000000"/>
          <w:sz w:val="22"/>
          <w:szCs w:val="22"/>
        </w:rPr>
      </w:pPr>
    </w:p>
    <w:p w:rsidR="00CB12DF" w:rsidRDefault="00CB12DF" w:rsidP="001C766F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E’</w:t>
      </w:r>
      <w:r w:rsidRPr="000714FB">
        <w:rPr>
          <w:color w:val="000000"/>
          <w:sz w:val="22"/>
          <w:szCs w:val="22"/>
        </w:rPr>
        <w:t>stata</w:t>
      </w:r>
      <w:proofErr w:type="spellEnd"/>
      <w:r w:rsidRPr="000714FB">
        <w:rPr>
          <w:color w:val="000000"/>
          <w:sz w:val="22"/>
          <w:szCs w:val="22"/>
        </w:rPr>
        <w:t xml:space="preserve"> proposta la visione di numerosi vid</w:t>
      </w:r>
      <w:r>
        <w:rPr>
          <w:color w:val="000000"/>
          <w:sz w:val="22"/>
          <w:szCs w:val="22"/>
        </w:rPr>
        <w:t xml:space="preserve">eo da </w:t>
      </w:r>
      <w:proofErr w:type="spellStart"/>
      <w:r>
        <w:rPr>
          <w:color w:val="000000"/>
          <w:sz w:val="22"/>
          <w:szCs w:val="22"/>
        </w:rPr>
        <w:t>youtube</w:t>
      </w:r>
      <w:proofErr w:type="spellEnd"/>
      <w:r>
        <w:rPr>
          <w:color w:val="000000"/>
          <w:sz w:val="22"/>
          <w:szCs w:val="22"/>
        </w:rPr>
        <w:t xml:space="preserve"> per ampliare il vocabolario,</w:t>
      </w:r>
      <w:r w:rsidRPr="000714FB">
        <w:rPr>
          <w:color w:val="000000"/>
          <w:sz w:val="22"/>
          <w:szCs w:val="22"/>
        </w:rPr>
        <w:t xml:space="preserve"> migliorare la pronu</w:t>
      </w:r>
      <w:r>
        <w:rPr>
          <w:color w:val="000000"/>
          <w:sz w:val="22"/>
          <w:szCs w:val="22"/>
        </w:rPr>
        <w:t>n</w:t>
      </w:r>
      <w:r w:rsidRPr="000714FB">
        <w:rPr>
          <w:color w:val="000000"/>
          <w:sz w:val="22"/>
          <w:szCs w:val="22"/>
        </w:rPr>
        <w:t>cia</w:t>
      </w:r>
      <w:r>
        <w:rPr>
          <w:color w:val="000000"/>
          <w:sz w:val="22"/>
          <w:szCs w:val="22"/>
        </w:rPr>
        <w:t xml:space="preserve"> e le </w:t>
      </w:r>
      <w:proofErr w:type="spellStart"/>
      <w:r>
        <w:rPr>
          <w:color w:val="000000"/>
          <w:sz w:val="22"/>
          <w:szCs w:val="22"/>
        </w:rPr>
        <w:t>listening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skills</w:t>
      </w:r>
      <w:proofErr w:type="spellEnd"/>
      <w:r>
        <w:rPr>
          <w:color w:val="000000"/>
          <w:sz w:val="22"/>
          <w:szCs w:val="22"/>
        </w:rPr>
        <w:t>:</w:t>
      </w:r>
    </w:p>
    <w:p w:rsidR="00CB12DF" w:rsidRDefault="00CB12DF" w:rsidP="001C766F">
      <w:pPr>
        <w:rPr>
          <w:color w:val="000000"/>
          <w:sz w:val="22"/>
          <w:szCs w:val="22"/>
        </w:rPr>
      </w:pPr>
    </w:p>
    <w:p w:rsidR="00B326DD" w:rsidRDefault="00CB12DF" w:rsidP="00CB12DF">
      <w:pPr>
        <w:pStyle w:val="Paragrafoelenc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proofErr w:type="spellStart"/>
      <w:r>
        <w:rPr>
          <w:sz w:val="22"/>
          <w:szCs w:val="22"/>
        </w:rPr>
        <w:t>years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resolutions</w:t>
      </w:r>
      <w:proofErr w:type="spellEnd"/>
    </w:p>
    <w:p w:rsidR="00CB12DF" w:rsidRDefault="00CB12DF" w:rsidP="00CB12DF">
      <w:pPr>
        <w:pStyle w:val="Paragrafoelenco"/>
        <w:numPr>
          <w:ilvl w:val="0"/>
          <w:numId w:val="2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Healthy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habits</w:t>
      </w:r>
      <w:proofErr w:type="spellEnd"/>
    </w:p>
    <w:p w:rsidR="00CB12DF" w:rsidRDefault="00CB12DF" w:rsidP="00CB12DF">
      <w:pPr>
        <w:pStyle w:val="Paragrafoelenc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Time management</w:t>
      </w:r>
    </w:p>
    <w:p w:rsidR="00CB12DF" w:rsidRDefault="00EA5A5E" w:rsidP="00CB12DF">
      <w:pPr>
        <w:pStyle w:val="Paragrafoelenc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TED talk: Inside </w:t>
      </w:r>
      <w:r w:rsidR="00CB12DF">
        <w:rPr>
          <w:sz w:val="22"/>
          <w:szCs w:val="22"/>
        </w:rPr>
        <w:t xml:space="preserve">the </w:t>
      </w:r>
      <w:proofErr w:type="spellStart"/>
      <w:r w:rsidR="00CB12DF">
        <w:rPr>
          <w:sz w:val="22"/>
          <w:szCs w:val="22"/>
        </w:rPr>
        <w:t>mind</w:t>
      </w:r>
      <w:proofErr w:type="spellEnd"/>
      <w:r w:rsidR="00CB12DF">
        <w:rPr>
          <w:sz w:val="22"/>
          <w:szCs w:val="22"/>
        </w:rPr>
        <w:t xml:space="preserve"> of a</w:t>
      </w:r>
      <w:r>
        <w:rPr>
          <w:sz w:val="22"/>
          <w:szCs w:val="22"/>
        </w:rPr>
        <w:t xml:space="preserve"> master procrastinator</w:t>
      </w:r>
    </w:p>
    <w:p w:rsidR="00CB12DF" w:rsidRDefault="00CB12DF" w:rsidP="00CB12DF">
      <w:pPr>
        <w:pStyle w:val="Paragrafoelenc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Sports and hobbies</w:t>
      </w:r>
    </w:p>
    <w:p w:rsidR="00CB12DF" w:rsidRDefault="00CB12DF" w:rsidP="00CB12DF">
      <w:pPr>
        <w:pStyle w:val="Paragrafoelenc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Earth </w:t>
      </w:r>
      <w:proofErr w:type="spellStart"/>
      <w:r>
        <w:rPr>
          <w:sz w:val="22"/>
          <w:szCs w:val="22"/>
        </w:rPr>
        <w:t>Overshoot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day</w:t>
      </w:r>
      <w:proofErr w:type="spellEnd"/>
    </w:p>
    <w:p w:rsidR="00CB12DF" w:rsidRDefault="00CB12DF" w:rsidP="00CB12DF">
      <w:pPr>
        <w:pStyle w:val="Paragrafoelenc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Carbon </w:t>
      </w:r>
      <w:proofErr w:type="spellStart"/>
      <w:r>
        <w:rPr>
          <w:sz w:val="22"/>
          <w:szCs w:val="22"/>
        </w:rPr>
        <w:t>footprint</w:t>
      </w:r>
      <w:proofErr w:type="spellEnd"/>
    </w:p>
    <w:p w:rsidR="00CB12DF" w:rsidRDefault="00CB12DF" w:rsidP="00CB12DF">
      <w:pPr>
        <w:pStyle w:val="Paragrafoelenc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sustainable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development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goals</w:t>
      </w:r>
      <w:proofErr w:type="spellEnd"/>
    </w:p>
    <w:p w:rsidR="00CB12DF" w:rsidRDefault="00CB12DF" w:rsidP="00CB12DF">
      <w:pPr>
        <w:pStyle w:val="Paragrafoelenco"/>
        <w:numPr>
          <w:ilvl w:val="0"/>
          <w:numId w:val="2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Climate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change</w:t>
      </w:r>
      <w:proofErr w:type="spellEnd"/>
    </w:p>
    <w:p w:rsidR="00CB12DF" w:rsidRDefault="00CB12DF" w:rsidP="00CB12DF">
      <w:pPr>
        <w:pStyle w:val="Paragrafoelenco"/>
        <w:numPr>
          <w:ilvl w:val="0"/>
          <w:numId w:val="2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Childwood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memories</w:t>
      </w:r>
      <w:proofErr w:type="spellEnd"/>
    </w:p>
    <w:p w:rsidR="00CB12DF" w:rsidRDefault="00CB12DF" w:rsidP="00CB12DF">
      <w:pPr>
        <w:pStyle w:val="Paragrafoelenc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TED talk: The </w:t>
      </w:r>
      <w:proofErr w:type="spellStart"/>
      <w:r>
        <w:rPr>
          <w:sz w:val="22"/>
          <w:szCs w:val="22"/>
        </w:rPr>
        <w:t>danger</w:t>
      </w:r>
      <w:proofErr w:type="spellEnd"/>
      <w:r>
        <w:rPr>
          <w:sz w:val="22"/>
          <w:szCs w:val="22"/>
        </w:rPr>
        <w:t xml:space="preserve"> of a single story</w:t>
      </w:r>
    </w:p>
    <w:p w:rsidR="00CB12DF" w:rsidRDefault="00CB12DF" w:rsidP="00CB12DF">
      <w:pPr>
        <w:pStyle w:val="Paragrafoelenc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TED talk: How I </w:t>
      </w:r>
      <w:proofErr w:type="spellStart"/>
      <w:r>
        <w:rPr>
          <w:sz w:val="22"/>
          <w:szCs w:val="22"/>
        </w:rPr>
        <w:t>started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writing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songs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again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Sting</w:t>
      </w:r>
      <w:r w:rsidR="00EA5A5E">
        <w:rPr>
          <w:sz w:val="22"/>
          <w:szCs w:val="22"/>
        </w:rPr>
        <w:t>’s</w:t>
      </w:r>
      <w:proofErr w:type="spellEnd"/>
      <w:r w:rsidR="00EA5A5E">
        <w:rPr>
          <w:sz w:val="22"/>
          <w:szCs w:val="22"/>
        </w:rPr>
        <w:t xml:space="preserve"> </w:t>
      </w:r>
      <w:proofErr w:type="spellStart"/>
      <w:r w:rsidR="00EA5A5E">
        <w:rPr>
          <w:sz w:val="22"/>
          <w:szCs w:val="22"/>
        </w:rPr>
        <w:t>songwriting</w:t>
      </w:r>
      <w:proofErr w:type="spellEnd"/>
      <w:r w:rsidR="00EA5A5E">
        <w:rPr>
          <w:sz w:val="22"/>
          <w:szCs w:val="22"/>
        </w:rPr>
        <w:t xml:space="preserve"> process</w:t>
      </w:r>
      <w:bookmarkStart w:id="0" w:name="_GoBack"/>
      <w:bookmarkEnd w:id="0"/>
    </w:p>
    <w:p w:rsidR="00CB12DF" w:rsidRDefault="00CB12DF" w:rsidP="00CB12DF">
      <w:pPr>
        <w:rPr>
          <w:sz w:val="22"/>
          <w:szCs w:val="22"/>
        </w:rPr>
      </w:pPr>
    </w:p>
    <w:p w:rsidR="00CB12DF" w:rsidRPr="00CB12DF" w:rsidRDefault="00CB12DF" w:rsidP="00CB12DF">
      <w:pPr>
        <w:rPr>
          <w:sz w:val="22"/>
          <w:szCs w:val="22"/>
        </w:rPr>
      </w:pPr>
    </w:p>
    <w:p w:rsidR="00FD54CE" w:rsidRPr="009676AB" w:rsidRDefault="00EB310A" w:rsidP="00EA02A8">
      <w:pPr>
        <w:rPr>
          <w:sz w:val="22"/>
          <w:szCs w:val="22"/>
        </w:rPr>
      </w:pPr>
      <w:r w:rsidRPr="009676AB">
        <w:rPr>
          <w:sz w:val="22"/>
          <w:szCs w:val="22"/>
        </w:rPr>
        <w:t xml:space="preserve">    </w:t>
      </w:r>
      <w:r w:rsidR="001E2AFD" w:rsidRPr="009676AB">
        <w:rPr>
          <w:sz w:val="22"/>
          <w:szCs w:val="22"/>
        </w:rPr>
        <w:t xml:space="preserve"> La classe ha</w:t>
      </w:r>
      <w:r w:rsidR="00690485">
        <w:rPr>
          <w:sz w:val="22"/>
          <w:szCs w:val="22"/>
        </w:rPr>
        <w:t xml:space="preserve"> seguito 15</w:t>
      </w:r>
      <w:r w:rsidR="00FC544B">
        <w:rPr>
          <w:sz w:val="22"/>
          <w:szCs w:val="22"/>
        </w:rPr>
        <w:t xml:space="preserve"> ore di lezione</w:t>
      </w:r>
      <w:r w:rsidR="00690485">
        <w:rPr>
          <w:sz w:val="22"/>
          <w:szCs w:val="22"/>
        </w:rPr>
        <w:t xml:space="preserve"> di conversazione su Global </w:t>
      </w:r>
      <w:proofErr w:type="spellStart"/>
      <w:r w:rsidR="00690485">
        <w:rPr>
          <w:sz w:val="22"/>
          <w:szCs w:val="22"/>
        </w:rPr>
        <w:t>Issues</w:t>
      </w:r>
      <w:proofErr w:type="spellEnd"/>
      <w:r w:rsidR="00F04B70">
        <w:rPr>
          <w:sz w:val="22"/>
          <w:szCs w:val="22"/>
        </w:rPr>
        <w:t xml:space="preserve"> e temi di Educazione Civica</w:t>
      </w:r>
      <w:r w:rsidR="00690485">
        <w:rPr>
          <w:sz w:val="22"/>
          <w:szCs w:val="22"/>
        </w:rPr>
        <w:t xml:space="preserve"> </w:t>
      </w:r>
      <w:r w:rsidR="00461A70">
        <w:rPr>
          <w:sz w:val="22"/>
          <w:szCs w:val="22"/>
        </w:rPr>
        <w:t>in compresenza</w:t>
      </w:r>
      <w:r w:rsidR="00FC544B">
        <w:rPr>
          <w:sz w:val="22"/>
          <w:szCs w:val="22"/>
        </w:rPr>
        <w:t xml:space="preserve"> con l</w:t>
      </w:r>
      <w:r w:rsidR="00690485">
        <w:rPr>
          <w:sz w:val="22"/>
          <w:szCs w:val="22"/>
        </w:rPr>
        <w:t xml:space="preserve">’insegnante madrelingua Prof. </w:t>
      </w:r>
      <w:proofErr w:type="spellStart"/>
      <w:r w:rsidR="00690485">
        <w:rPr>
          <w:sz w:val="22"/>
          <w:szCs w:val="22"/>
        </w:rPr>
        <w:t>Darragh</w:t>
      </w:r>
      <w:proofErr w:type="spellEnd"/>
      <w:r w:rsidR="00690485">
        <w:rPr>
          <w:sz w:val="22"/>
          <w:szCs w:val="22"/>
        </w:rPr>
        <w:t xml:space="preserve"> </w:t>
      </w:r>
      <w:proofErr w:type="spellStart"/>
      <w:r w:rsidR="00690485">
        <w:rPr>
          <w:sz w:val="22"/>
          <w:szCs w:val="22"/>
        </w:rPr>
        <w:t>Mulcahy</w:t>
      </w:r>
      <w:proofErr w:type="spellEnd"/>
      <w:r w:rsidR="00690485">
        <w:rPr>
          <w:sz w:val="22"/>
          <w:szCs w:val="22"/>
        </w:rPr>
        <w:t xml:space="preserve"> </w:t>
      </w:r>
      <w:r w:rsidR="00FC544B">
        <w:rPr>
          <w:sz w:val="22"/>
          <w:szCs w:val="22"/>
        </w:rPr>
        <w:t>in orario scolastico</w:t>
      </w:r>
      <w:r w:rsidRPr="009676AB">
        <w:rPr>
          <w:sz w:val="22"/>
          <w:szCs w:val="22"/>
        </w:rPr>
        <w:t>.</w:t>
      </w:r>
    </w:p>
    <w:p w:rsidR="00B326DD" w:rsidRDefault="00B326DD" w:rsidP="00EB310A">
      <w:pPr>
        <w:rPr>
          <w:b/>
          <w:color w:val="000000"/>
          <w:sz w:val="22"/>
          <w:szCs w:val="22"/>
        </w:rPr>
      </w:pPr>
    </w:p>
    <w:p w:rsidR="00B326DD" w:rsidRDefault="00B326DD" w:rsidP="00EB310A">
      <w:pPr>
        <w:rPr>
          <w:b/>
          <w:color w:val="000000"/>
          <w:sz w:val="22"/>
          <w:szCs w:val="22"/>
        </w:rPr>
      </w:pPr>
    </w:p>
    <w:p w:rsidR="00CB12DF" w:rsidRDefault="00CB12DF" w:rsidP="00EB310A">
      <w:pPr>
        <w:rPr>
          <w:b/>
          <w:color w:val="000000"/>
          <w:sz w:val="22"/>
          <w:szCs w:val="22"/>
        </w:rPr>
      </w:pPr>
    </w:p>
    <w:p w:rsidR="00AB4F8E" w:rsidRPr="009676AB" w:rsidRDefault="00AB4F8E" w:rsidP="00EB310A">
      <w:pPr>
        <w:rPr>
          <w:b/>
          <w:color w:val="000000"/>
          <w:sz w:val="22"/>
          <w:szCs w:val="22"/>
        </w:rPr>
      </w:pPr>
      <w:r w:rsidRPr="009676AB">
        <w:rPr>
          <w:b/>
          <w:color w:val="000000"/>
          <w:sz w:val="22"/>
          <w:szCs w:val="22"/>
        </w:rPr>
        <w:tab/>
      </w:r>
      <w:r w:rsidRPr="009676AB">
        <w:rPr>
          <w:b/>
          <w:color w:val="000000"/>
          <w:sz w:val="22"/>
          <w:szCs w:val="22"/>
        </w:rPr>
        <w:tab/>
      </w:r>
      <w:r w:rsidRPr="009676AB">
        <w:rPr>
          <w:b/>
          <w:color w:val="000000"/>
          <w:sz w:val="22"/>
          <w:szCs w:val="22"/>
        </w:rPr>
        <w:tab/>
      </w:r>
      <w:r w:rsidRPr="009676AB">
        <w:rPr>
          <w:b/>
          <w:color w:val="000000"/>
          <w:sz w:val="22"/>
          <w:szCs w:val="22"/>
        </w:rPr>
        <w:tab/>
      </w:r>
    </w:p>
    <w:p w:rsidR="00EB310A" w:rsidRPr="000714FB" w:rsidRDefault="0069048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Roma, 4 giugno 2024</w:t>
      </w:r>
    </w:p>
    <w:p w:rsidR="00EB310A" w:rsidRDefault="00EB310A">
      <w:pPr>
        <w:rPr>
          <w:color w:val="000000"/>
          <w:sz w:val="22"/>
          <w:szCs w:val="22"/>
        </w:rPr>
      </w:pPr>
    </w:p>
    <w:p w:rsidR="00CB12DF" w:rsidRPr="000714FB" w:rsidRDefault="00CB12DF">
      <w:pPr>
        <w:rPr>
          <w:color w:val="000000"/>
          <w:sz w:val="22"/>
          <w:szCs w:val="22"/>
        </w:rPr>
      </w:pPr>
    </w:p>
    <w:p w:rsidR="00113927" w:rsidRPr="00125854" w:rsidRDefault="00FE703E">
      <w:pPr>
        <w:rPr>
          <w:color w:val="000000"/>
          <w:sz w:val="22"/>
          <w:szCs w:val="22"/>
        </w:rPr>
      </w:pPr>
      <w:r w:rsidRPr="00125854">
        <w:rPr>
          <w:b/>
          <w:color w:val="000000"/>
          <w:sz w:val="22"/>
          <w:szCs w:val="22"/>
        </w:rPr>
        <w:tab/>
      </w:r>
      <w:r w:rsidR="00EB310A" w:rsidRPr="00125854">
        <w:rPr>
          <w:b/>
          <w:color w:val="000000"/>
          <w:sz w:val="22"/>
          <w:szCs w:val="22"/>
        </w:rPr>
        <w:tab/>
      </w:r>
      <w:r w:rsidR="00AB4F8E" w:rsidRPr="00125854">
        <w:rPr>
          <w:b/>
          <w:color w:val="000000"/>
          <w:sz w:val="22"/>
          <w:szCs w:val="22"/>
        </w:rPr>
        <w:tab/>
      </w:r>
      <w:r w:rsidR="00AB4F8E" w:rsidRPr="00125854">
        <w:rPr>
          <w:b/>
          <w:color w:val="000000"/>
          <w:sz w:val="22"/>
          <w:szCs w:val="22"/>
        </w:rPr>
        <w:tab/>
      </w:r>
      <w:r w:rsidR="00AB4F8E" w:rsidRPr="00125854">
        <w:rPr>
          <w:b/>
          <w:color w:val="000000"/>
          <w:sz w:val="22"/>
          <w:szCs w:val="22"/>
        </w:rPr>
        <w:tab/>
      </w:r>
      <w:r w:rsidR="00AB4F8E" w:rsidRPr="00125854">
        <w:rPr>
          <w:b/>
          <w:color w:val="000000"/>
          <w:sz w:val="22"/>
          <w:szCs w:val="22"/>
        </w:rPr>
        <w:tab/>
      </w:r>
      <w:r w:rsidR="00AB4F8E" w:rsidRPr="00125854">
        <w:rPr>
          <w:b/>
          <w:color w:val="000000"/>
          <w:sz w:val="22"/>
          <w:szCs w:val="22"/>
        </w:rPr>
        <w:tab/>
      </w:r>
      <w:r w:rsidR="00AB4F8E" w:rsidRPr="00125854">
        <w:rPr>
          <w:b/>
          <w:color w:val="000000"/>
          <w:sz w:val="22"/>
          <w:szCs w:val="22"/>
        </w:rPr>
        <w:tab/>
      </w:r>
      <w:r w:rsidR="00FD54CE" w:rsidRPr="00125854">
        <w:rPr>
          <w:b/>
          <w:kern w:val="0"/>
          <w:sz w:val="22"/>
          <w:szCs w:val="22"/>
          <w:u w:val="single"/>
          <w:lang w:eastAsia="it-IT"/>
        </w:rPr>
        <w:t xml:space="preserve"> </w:t>
      </w:r>
    </w:p>
    <w:p w:rsidR="00125854" w:rsidRPr="00125854" w:rsidRDefault="00125854" w:rsidP="00125854">
      <w:pPr>
        <w:pStyle w:val="LESSONTabellatestoelenco"/>
        <w:spacing w:line="25" w:lineRule="atLeast"/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125854">
        <w:rPr>
          <w:rFonts w:ascii="Times New Roman" w:hAnsi="Times New Roman" w:cs="Times New Roman"/>
          <w:sz w:val="22"/>
          <w:szCs w:val="22"/>
          <w:lang w:val="en-GB"/>
        </w:rPr>
        <w:t>Giuseppina</w:t>
      </w:r>
      <w:proofErr w:type="spellEnd"/>
      <w:r w:rsidRPr="0012585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125854">
        <w:rPr>
          <w:rFonts w:ascii="Times New Roman" w:hAnsi="Times New Roman" w:cs="Times New Roman"/>
          <w:sz w:val="22"/>
          <w:szCs w:val="22"/>
          <w:lang w:val="en-GB"/>
        </w:rPr>
        <w:t>D’Andrea</w:t>
      </w:r>
      <w:proofErr w:type="spellEnd"/>
    </w:p>
    <w:p w:rsidR="00125854" w:rsidRPr="00125854" w:rsidRDefault="00125854" w:rsidP="00125854">
      <w:pPr>
        <w:pStyle w:val="LESSONTabellatestoelenco"/>
        <w:spacing w:line="25" w:lineRule="atLeast"/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:rsidR="00CB12DF" w:rsidRDefault="00CB12DF" w:rsidP="00125854">
      <w:pPr>
        <w:pStyle w:val="LESSONTabellatestoelenco"/>
        <w:spacing w:line="25" w:lineRule="atLeast"/>
        <w:jc w:val="left"/>
        <w:rPr>
          <w:rFonts w:ascii="Times New Roman" w:hAnsi="Times New Roman" w:cs="Times New Roman"/>
          <w:sz w:val="22"/>
          <w:szCs w:val="22"/>
          <w:lang w:val="en-GB"/>
        </w:rPr>
      </w:pPr>
    </w:p>
    <w:p w:rsidR="00CB12DF" w:rsidRDefault="00CB12DF" w:rsidP="00125854">
      <w:pPr>
        <w:pStyle w:val="LESSONTabellatestoelenco"/>
        <w:spacing w:line="25" w:lineRule="atLeast"/>
        <w:jc w:val="left"/>
        <w:rPr>
          <w:rFonts w:ascii="Times New Roman" w:hAnsi="Times New Roman" w:cs="Times New Roman"/>
          <w:sz w:val="22"/>
          <w:szCs w:val="22"/>
          <w:lang w:val="en-GB"/>
        </w:rPr>
      </w:pPr>
    </w:p>
    <w:p w:rsidR="00125854" w:rsidRDefault="00125854" w:rsidP="00125854">
      <w:pPr>
        <w:pStyle w:val="LESSONTabellatestoelenco"/>
        <w:spacing w:line="25" w:lineRule="atLeast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125854">
        <w:rPr>
          <w:rFonts w:ascii="Times New Roman" w:hAnsi="Times New Roman" w:cs="Times New Roman"/>
          <w:sz w:val="22"/>
          <w:szCs w:val="22"/>
          <w:lang w:val="en-GB"/>
        </w:rPr>
        <w:t>Gli</w:t>
      </w:r>
      <w:proofErr w:type="spellEnd"/>
      <w:r w:rsidRPr="0012585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125854">
        <w:rPr>
          <w:rFonts w:ascii="Times New Roman" w:hAnsi="Times New Roman" w:cs="Times New Roman"/>
          <w:sz w:val="22"/>
          <w:szCs w:val="22"/>
          <w:lang w:val="en-GB"/>
        </w:rPr>
        <w:t>alunni</w:t>
      </w:r>
      <w:proofErr w:type="spellEnd"/>
      <w:r w:rsidRPr="0012585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125854">
        <w:rPr>
          <w:rFonts w:ascii="Times New Roman" w:hAnsi="Times New Roman" w:cs="Times New Roman"/>
          <w:sz w:val="22"/>
          <w:szCs w:val="22"/>
          <w:lang w:val="en-GB"/>
        </w:rPr>
        <w:t>hanno</w:t>
      </w:r>
      <w:proofErr w:type="spellEnd"/>
      <w:r w:rsidRPr="0012585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125854">
        <w:rPr>
          <w:rFonts w:ascii="Times New Roman" w:hAnsi="Times New Roman" w:cs="Times New Roman"/>
          <w:sz w:val="22"/>
          <w:szCs w:val="22"/>
          <w:lang w:val="en-GB"/>
        </w:rPr>
        <w:t>visionato</w:t>
      </w:r>
      <w:proofErr w:type="spellEnd"/>
      <w:r w:rsidRPr="0012585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125854">
        <w:rPr>
          <w:rFonts w:ascii="Times New Roman" w:hAnsi="Times New Roman" w:cs="Times New Roman"/>
          <w:sz w:val="22"/>
          <w:szCs w:val="22"/>
          <w:lang w:val="en-GB"/>
        </w:rPr>
        <w:t>il</w:t>
      </w:r>
      <w:proofErr w:type="spellEnd"/>
      <w:r w:rsidRPr="0012585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125854">
        <w:rPr>
          <w:rFonts w:ascii="Times New Roman" w:hAnsi="Times New Roman" w:cs="Times New Roman"/>
          <w:sz w:val="22"/>
          <w:szCs w:val="22"/>
          <w:lang w:val="en-GB"/>
        </w:rPr>
        <w:t>programma</w:t>
      </w:r>
      <w:proofErr w:type="spellEnd"/>
    </w:p>
    <w:p w:rsidR="00CB12DF" w:rsidRDefault="00CB12DF" w:rsidP="00125854">
      <w:pPr>
        <w:pStyle w:val="LESSONTabellatestoelenco"/>
        <w:spacing w:line="25" w:lineRule="atLeast"/>
        <w:jc w:val="left"/>
        <w:rPr>
          <w:rFonts w:ascii="Times New Roman" w:hAnsi="Times New Roman" w:cs="Times New Roman"/>
          <w:sz w:val="22"/>
          <w:szCs w:val="22"/>
          <w:lang w:val="en-GB"/>
        </w:rPr>
      </w:pPr>
    </w:p>
    <w:p w:rsidR="00CB12DF" w:rsidRDefault="00CB12DF" w:rsidP="00125854">
      <w:pPr>
        <w:pStyle w:val="LESSONTabellatestoelenco"/>
        <w:spacing w:line="25" w:lineRule="atLeast"/>
        <w:jc w:val="left"/>
        <w:rPr>
          <w:rFonts w:ascii="Times New Roman" w:hAnsi="Times New Roman" w:cs="Times New Roman"/>
          <w:sz w:val="22"/>
          <w:szCs w:val="22"/>
          <w:lang w:val="en-GB"/>
        </w:rPr>
      </w:pPr>
    </w:p>
    <w:p w:rsidR="00CB12DF" w:rsidRPr="00125854" w:rsidRDefault="00CB12DF" w:rsidP="00125854">
      <w:pPr>
        <w:pStyle w:val="LESSONTabellatestoelenco"/>
        <w:spacing w:line="25" w:lineRule="atLeast"/>
        <w:jc w:val="left"/>
        <w:rPr>
          <w:rFonts w:ascii="Times New Roman" w:hAnsi="Times New Roman" w:cs="Times New Roman"/>
          <w:sz w:val="22"/>
          <w:szCs w:val="22"/>
          <w:lang w:val="en-GB"/>
        </w:rPr>
      </w:pPr>
    </w:p>
    <w:p w:rsidR="00113927" w:rsidRPr="00125854" w:rsidRDefault="00113927">
      <w:pPr>
        <w:rPr>
          <w:color w:val="000000"/>
          <w:sz w:val="22"/>
          <w:szCs w:val="22"/>
        </w:rPr>
      </w:pPr>
    </w:p>
    <w:sectPr w:rsidR="00113927" w:rsidRPr="00125854" w:rsidSect="003629D2">
      <w:pgSz w:w="11905" w:h="16837"/>
      <w:pgMar w:top="1417" w:right="1134" w:bottom="1134" w:left="1134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0">
    <w:altName w:val="Times New Roman"/>
    <w:charset w:val="00"/>
    <w:family w:val="auto"/>
    <w:pitch w:val="variable"/>
  </w:font>
  <w:font w:name="ScalaSans-Bold">
    <w:charset w:val="00"/>
    <w:family w:val="auto"/>
    <w:pitch w:val="variable"/>
    <w:sig w:usb0="00000003" w:usb1="00000000" w:usb2="00000000" w:usb3="00000000" w:csb0="00000001" w:csb1="00000000"/>
  </w:font>
  <w:font w:name="ScalaSans-LightItalic"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calaSans">
    <w:charset w:val="00"/>
    <w:family w:val="roman"/>
    <w:pitch w:val="variable"/>
    <w:sig w:usb0="00000003" w:usb1="00000000" w:usb2="00000000" w:usb3="00000000" w:csb0="00000001" w:csb1="00000000"/>
  </w:font>
  <w:font w:name="ScalaSans-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Frutiger-Bold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Ten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sz w:val="24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sz w:val="24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sz w:val="24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sz w:val="24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sz w:val="24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sz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A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color w:val="00000A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1E60EF8"/>
    <w:multiLevelType w:val="hybridMultilevel"/>
    <w:tmpl w:val="E070E6D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05773"/>
    <w:multiLevelType w:val="hybridMultilevel"/>
    <w:tmpl w:val="2674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B950BD"/>
    <w:multiLevelType w:val="hybridMultilevel"/>
    <w:tmpl w:val="41140E02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0AE92C86"/>
    <w:multiLevelType w:val="hybridMultilevel"/>
    <w:tmpl w:val="A2E007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7679D"/>
    <w:multiLevelType w:val="hybridMultilevel"/>
    <w:tmpl w:val="3B4673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8409C"/>
    <w:multiLevelType w:val="hybridMultilevel"/>
    <w:tmpl w:val="B7F8541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062942"/>
    <w:multiLevelType w:val="hybridMultilevel"/>
    <w:tmpl w:val="EBD85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37DB8"/>
    <w:multiLevelType w:val="hybridMultilevel"/>
    <w:tmpl w:val="608C37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504A2"/>
    <w:multiLevelType w:val="hybridMultilevel"/>
    <w:tmpl w:val="B45E18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A6976"/>
    <w:multiLevelType w:val="hybridMultilevel"/>
    <w:tmpl w:val="C3D8AF5C"/>
    <w:lvl w:ilvl="0" w:tplc="B58EA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93339"/>
    <w:multiLevelType w:val="hybridMultilevel"/>
    <w:tmpl w:val="92847B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B6F34"/>
    <w:multiLevelType w:val="hybridMultilevel"/>
    <w:tmpl w:val="D58E345E"/>
    <w:lvl w:ilvl="0" w:tplc="0410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9" w15:restartNumberingAfterBreak="0">
    <w:nsid w:val="398C7B66"/>
    <w:multiLevelType w:val="hybridMultilevel"/>
    <w:tmpl w:val="9064DE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A84B2E"/>
    <w:multiLevelType w:val="hybridMultilevel"/>
    <w:tmpl w:val="C26C6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319D5"/>
    <w:multiLevelType w:val="hybridMultilevel"/>
    <w:tmpl w:val="482EA190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0B645E"/>
    <w:multiLevelType w:val="hybridMultilevel"/>
    <w:tmpl w:val="02EC63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54D0C"/>
    <w:multiLevelType w:val="hybridMultilevel"/>
    <w:tmpl w:val="F02C583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F72372"/>
    <w:multiLevelType w:val="hybridMultilevel"/>
    <w:tmpl w:val="0D7A598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6A5592"/>
    <w:multiLevelType w:val="hybridMultilevel"/>
    <w:tmpl w:val="B756FE52"/>
    <w:lvl w:ilvl="0" w:tplc="B58EA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40615"/>
    <w:multiLevelType w:val="hybridMultilevel"/>
    <w:tmpl w:val="19564738"/>
    <w:lvl w:ilvl="0" w:tplc="04100001">
      <w:start w:val="1"/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7" w15:restartNumberingAfterBreak="0">
    <w:nsid w:val="6D576ECF"/>
    <w:multiLevelType w:val="hybridMultilevel"/>
    <w:tmpl w:val="A6A6A1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9979EB"/>
    <w:multiLevelType w:val="hybridMultilevel"/>
    <w:tmpl w:val="E842CEC0"/>
    <w:lvl w:ilvl="0" w:tplc="79201E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28"/>
  </w:num>
  <w:num w:numId="10">
    <w:abstractNumId w:val="25"/>
  </w:num>
  <w:num w:numId="11">
    <w:abstractNumId w:val="19"/>
  </w:num>
  <w:num w:numId="12">
    <w:abstractNumId w:val="12"/>
  </w:num>
  <w:num w:numId="13">
    <w:abstractNumId w:val="23"/>
  </w:num>
  <w:num w:numId="14">
    <w:abstractNumId w:val="27"/>
  </w:num>
  <w:num w:numId="15">
    <w:abstractNumId w:val="7"/>
  </w:num>
  <w:num w:numId="16">
    <w:abstractNumId w:val="14"/>
  </w:num>
  <w:num w:numId="17">
    <w:abstractNumId w:val="16"/>
  </w:num>
  <w:num w:numId="18">
    <w:abstractNumId w:val="24"/>
  </w:num>
  <w:num w:numId="19">
    <w:abstractNumId w:val="10"/>
  </w:num>
  <w:num w:numId="20">
    <w:abstractNumId w:val="11"/>
  </w:num>
  <w:num w:numId="21">
    <w:abstractNumId w:val="15"/>
  </w:num>
  <w:num w:numId="22">
    <w:abstractNumId w:val="17"/>
  </w:num>
  <w:num w:numId="23">
    <w:abstractNumId w:val="8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6"/>
  </w:num>
  <w:num w:numId="27">
    <w:abstractNumId w:val="20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EB"/>
    <w:rsid w:val="00002294"/>
    <w:rsid w:val="0002317D"/>
    <w:rsid w:val="00040927"/>
    <w:rsid w:val="00043A7E"/>
    <w:rsid w:val="00061AF6"/>
    <w:rsid w:val="000714FB"/>
    <w:rsid w:val="00076DF3"/>
    <w:rsid w:val="000861A1"/>
    <w:rsid w:val="000A2AA5"/>
    <w:rsid w:val="000C3B5D"/>
    <w:rsid w:val="000F58AF"/>
    <w:rsid w:val="00113927"/>
    <w:rsid w:val="00114145"/>
    <w:rsid w:val="00125854"/>
    <w:rsid w:val="00155275"/>
    <w:rsid w:val="00156AC6"/>
    <w:rsid w:val="001767C5"/>
    <w:rsid w:val="0018435E"/>
    <w:rsid w:val="001979CE"/>
    <w:rsid w:val="001B2A5A"/>
    <w:rsid w:val="001B40A3"/>
    <w:rsid w:val="001C447E"/>
    <w:rsid w:val="001C766F"/>
    <w:rsid w:val="001E26D5"/>
    <w:rsid w:val="001E2AFD"/>
    <w:rsid w:val="001E7E7B"/>
    <w:rsid w:val="00204052"/>
    <w:rsid w:val="002072AF"/>
    <w:rsid w:val="00230793"/>
    <w:rsid w:val="00237702"/>
    <w:rsid w:val="00251F9A"/>
    <w:rsid w:val="00262016"/>
    <w:rsid w:val="00267D25"/>
    <w:rsid w:val="002A23D1"/>
    <w:rsid w:val="002A3C3B"/>
    <w:rsid w:val="002A45E4"/>
    <w:rsid w:val="002A7157"/>
    <w:rsid w:val="002A721A"/>
    <w:rsid w:val="002C3B76"/>
    <w:rsid w:val="002D34EB"/>
    <w:rsid w:val="003029FB"/>
    <w:rsid w:val="0032475A"/>
    <w:rsid w:val="00353F46"/>
    <w:rsid w:val="003629D2"/>
    <w:rsid w:val="00366AF5"/>
    <w:rsid w:val="00373E20"/>
    <w:rsid w:val="00374470"/>
    <w:rsid w:val="003D4A9D"/>
    <w:rsid w:val="003D78D3"/>
    <w:rsid w:val="003E1AC0"/>
    <w:rsid w:val="00414531"/>
    <w:rsid w:val="004300FD"/>
    <w:rsid w:val="00431061"/>
    <w:rsid w:val="00434075"/>
    <w:rsid w:val="00460EF5"/>
    <w:rsid w:val="00461A70"/>
    <w:rsid w:val="00463CD5"/>
    <w:rsid w:val="0046696F"/>
    <w:rsid w:val="004779AF"/>
    <w:rsid w:val="004935F6"/>
    <w:rsid w:val="004B47EC"/>
    <w:rsid w:val="004D51E3"/>
    <w:rsid w:val="004E7CF7"/>
    <w:rsid w:val="005227DC"/>
    <w:rsid w:val="00536CAD"/>
    <w:rsid w:val="00546E19"/>
    <w:rsid w:val="00576047"/>
    <w:rsid w:val="00582A40"/>
    <w:rsid w:val="00583FAF"/>
    <w:rsid w:val="00592624"/>
    <w:rsid w:val="005A3060"/>
    <w:rsid w:val="005B05AD"/>
    <w:rsid w:val="005B2946"/>
    <w:rsid w:val="005B5C5D"/>
    <w:rsid w:val="005B73A7"/>
    <w:rsid w:val="005C0163"/>
    <w:rsid w:val="005C17AE"/>
    <w:rsid w:val="005D123A"/>
    <w:rsid w:val="005E3073"/>
    <w:rsid w:val="005E5993"/>
    <w:rsid w:val="00620597"/>
    <w:rsid w:val="00626077"/>
    <w:rsid w:val="006261D6"/>
    <w:rsid w:val="006337C6"/>
    <w:rsid w:val="00634888"/>
    <w:rsid w:val="006415D6"/>
    <w:rsid w:val="00641D3E"/>
    <w:rsid w:val="00690485"/>
    <w:rsid w:val="006B17A9"/>
    <w:rsid w:val="006B1DB7"/>
    <w:rsid w:val="006B582F"/>
    <w:rsid w:val="006B5FC1"/>
    <w:rsid w:val="006E3593"/>
    <w:rsid w:val="006E79F2"/>
    <w:rsid w:val="00715D6F"/>
    <w:rsid w:val="00720B64"/>
    <w:rsid w:val="007259CB"/>
    <w:rsid w:val="00736E8B"/>
    <w:rsid w:val="0074459E"/>
    <w:rsid w:val="007464C3"/>
    <w:rsid w:val="00783451"/>
    <w:rsid w:val="007846FF"/>
    <w:rsid w:val="007853F0"/>
    <w:rsid w:val="00795E68"/>
    <w:rsid w:val="007A4392"/>
    <w:rsid w:val="007B5663"/>
    <w:rsid w:val="007F7092"/>
    <w:rsid w:val="00806643"/>
    <w:rsid w:val="0082326C"/>
    <w:rsid w:val="00827135"/>
    <w:rsid w:val="008368E1"/>
    <w:rsid w:val="0085734D"/>
    <w:rsid w:val="00880A0E"/>
    <w:rsid w:val="00892A50"/>
    <w:rsid w:val="008978FA"/>
    <w:rsid w:val="008B1512"/>
    <w:rsid w:val="008B2253"/>
    <w:rsid w:val="008D2A4B"/>
    <w:rsid w:val="008D55D2"/>
    <w:rsid w:val="008D6DB5"/>
    <w:rsid w:val="00926F17"/>
    <w:rsid w:val="0092736E"/>
    <w:rsid w:val="00941950"/>
    <w:rsid w:val="00954D7E"/>
    <w:rsid w:val="009676AB"/>
    <w:rsid w:val="009770AF"/>
    <w:rsid w:val="00992B6F"/>
    <w:rsid w:val="0099771E"/>
    <w:rsid w:val="009A2001"/>
    <w:rsid w:val="009A608A"/>
    <w:rsid w:val="009D7111"/>
    <w:rsid w:val="009E09CA"/>
    <w:rsid w:val="00A0308E"/>
    <w:rsid w:val="00A05B3B"/>
    <w:rsid w:val="00A14DEB"/>
    <w:rsid w:val="00A4429A"/>
    <w:rsid w:val="00A57FE1"/>
    <w:rsid w:val="00A64689"/>
    <w:rsid w:val="00A72E3A"/>
    <w:rsid w:val="00A74FA1"/>
    <w:rsid w:val="00AB03CD"/>
    <w:rsid w:val="00AB4F8E"/>
    <w:rsid w:val="00AF2EA4"/>
    <w:rsid w:val="00B01E42"/>
    <w:rsid w:val="00B05B57"/>
    <w:rsid w:val="00B326DD"/>
    <w:rsid w:val="00B344E6"/>
    <w:rsid w:val="00B74E81"/>
    <w:rsid w:val="00B76D49"/>
    <w:rsid w:val="00B84880"/>
    <w:rsid w:val="00B9340D"/>
    <w:rsid w:val="00B95E8A"/>
    <w:rsid w:val="00BA7EEB"/>
    <w:rsid w:val="00BB18F1"/>
    <w:rsid w:val="00BB1C18"/>
    <w:rsid w:val="00BB4898"/>
    <w:rsid w:val="00BB54E5"/>
    <w:rsid w:val="00C36B6D"/>
    <w:rsid w:val="00C4044D"/>
    <w:rsid w:val="00C54381"/>
    <w:rsid w:val="00C62B48"/>
    <w:rsid w:val="00CA4B43"/>
    <w:rsid w:val="00CB12DF"/>
    <w:rsid w:val="00CB1870"/>
    <w:rsid w:val="00CB424D"/>
    <w:rsid w:val="00CE4563"/>
    <w:rsid w:val="00CF1A0A"/>
    <w:rsid w:val="00CF53E9"/>
    <w:rsid w:val="00D0663F"/>
    <w:rsid w:val="00D234FA"/>
    <w:rsid w:val="00D27883"/>
    <w:rsid w:val="00D37BE0"/>
    <w:rsid w:val="00D41812"/>
    <w:rsid w:val="00D50568"/>
    <w:rsid w:val="00D53499"/>
    <w:rsid w:val="00D66DBD"/>
    <w:rsid w:val="00D80646"/>
    <w:rsid w:val="00DE6384"/>
    <w:rsid w:val="00E24A95"/>
    <w:rsid w:val="00E64BA0"/>
    <w:rsid w:val="00E65A08"/>
    <w:rsid w:val="00E67E4C"/>
    <w:rsid w:val="00E73476"/>
    <w:rsid w:val="00E81BF7"/>
    <w:rsid w:val="00E841BC"/>
    <w:rsid w:val="00EA02A8"/>
    <w:rsid w:val="00EA22F2"/>
    <w:rsid w:val="00EA5A5E"/>
    <w:rsid w:val="00EB310A"/>
    <w:rsid w:val="00EC453D"/>
    <w:rsid w:val="00ED7D30"/>
    <w:rsid w:val="00EE0981"/>
    <w:rsid w:val="00EE6528"/>
    <w:rsid w:val="00EF3370"/>
    <w:rsid w:val="00EF450A"/>
    <w:rsid w:val="00EF48CA"/>
    <w:rsid w:val="00F04B70"/>
    <w:rsid w:val="00F135B0"/>
    <w:rsid w:val="00F45E42"/>
    <w:rsid w:val="00F521BE"/>
    <w:rsid w:val="00F57E3A"/>
    <w:rsid w:val="00F62E60"/>
    <w:rsid w:val="00F8484D"/>
    <w:rsid w:val="00F95B49"/>
    <w:rsid w:val="00FA15FE"/>
    <w:rsid w:val="00FC544B"/>
    <w:rsid w:val="00FD3E82"/>
    <w:rsid w:val="00FD54CE"/>
    <w:rsid w:val="00FD6B0C"/>
    <w:rsid w:val="00FE2168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D3081A"/>
  <w15:docId w15:val="{8CE3A63E-04A7-4AF7-B84B-9953F299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381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itolo1">
    <w:name w:val="heading 1"/>
    <w:next w:val="Corpotesto"/>
    <w:qFormat/>
    <w:rsid w:val="00C54381"/>
    <w:pPr>
      <w:widowControl w:val="0"/>
      <w:tabs>
        <w:tab w:val="num" w:pos="432"/>
      </w:tabs>
      <w:suppressAutoHyphens/>
      <w:spacing w:before="400" w:after="60" w:line="288" w:lineRule="auto"/>
      <w:ind w:left="2160"/>
      <w:outlineLvl w:val="0"/>
    </w:pPr>
    <w:rPr>
      <w:rFonts w:ascii="Cambria" w:eastAsia="Arial Unicode MS" w:hAnsi="Cambria" w:cs="font180"/>
      <w:smallCaps/>
      <w:color w:val="0F243E"/>
      <w:spacing w:val="20"/>
      <w:kern w:val="1"/>
      <w:sz w:val="32"/>
      <w:szCs w:val="32"/>
      <w:lang w:val="en-US" w:eastAsia="en-US" w:bidi="en-US"/>
    </w:rPr>
  </w:style>
  <w:style w:type="paragraph" w:styleId="Titolo2">
    <w:name w:val="heading 2"/>
    <w:next w:val="Corpotesto"/>
    <w:qFormat/>
    <w:rsid w:val="00C54381"/>
    <w:pPr>
      <w:widowControl w:val="0"/>
      <w:tabs>
        <w:tab w:val="num" w:pos="576"/>
      </w:tabs>
      <w:suppressAutoHyphens/>
      <w:spacing w:before="120" w:after="60" w:line="288" w:lineRule="auto"/>
      <w:ind w:left="2160"/>
      <w:outlineLvl w:val="1"/>
    </w:pPr>
    <w:rPr>
      <w:rFonts w:ascii="Cambria" w:eastAsia="Arial Unicode MS" w:hAnsi="Cambria" w:cs="font180"/>
      <w:smallCaps/>
      <w:color w:val="17365D"/>
      <w:spacing w:val="20"/>
      <w:kern w:val="1"/>
      <w:sz w:val="28"/>
      <w:szCs w:val="28"/>
      <w:lang w:val="en-US" w:eastAsia="en-US" w:bidi="en-US"/>
    </w:rPr>
  </w:style>
  <w:style w:type="paragraph" w:styleId="Titolo3">
    <w:name w:val="heading 3"/>
    <w:next w:val="Corpotesto"/>
    <w:qFormat/>
    <w:rsid w:val="00C54381"/>
    <w:pPr>
      <w:widowControl w:val="0"/>
      <w:tabs>
        <w:tab w:val="num" w:pos="720"/>
      </w:tabs>
      <w:suppressAutoHyphens/>
      <w:spacing w:before="120" w:after="60" w:line="288" w:lineRule="auto"/>
      <w:ind w:left="2160"/>
      <w:outlineLvl w:val="2"/>
    </w:pPr>
    <w:rPr>
      <w:rFonts w:ascii="Cambria" w:eastAsia="Arial Unicode MS" w:hAnsi="Cambria" w:cs="font180"/>
      <w:smallCaps/>
      <w:color w:val="1F497D"/>
      <w:spacing w:val="20"/>
      <w:kern w:val="1"/>
      <w:lang w:val="en-US" w:eastAsia="en-US" w:bidi="en-US"/>
    </w:rPr>
  </w:style>
  <w:style w:type="paragraph" w:styleId="Titolo4">
    <w:name w:val="heading 4"/>
    <w:next w:val="Corpotesto"/>
    <w:qFormat/>
    <w:rsid w:val="00C54381"/>
    <w:pPr>
      <w:widowControl w:val="0"/>
      <w:pBdr>
        <w:bottom w:val="single" w:sz="4" w:space="1" w:color="C0C0C0"/>
      </w:pBdr>
      <w:tabs>
        <w:tab w:val="num" w:pos="864"/>
      </w:tabs>
      <w:suppressAutoHyphens/>
      <w:spacing w:before="200" w:after="100" w:line="288" w:lineRule="auto"/>
      <w:ind w:left="2160"/>
      <w:outlineLvl w:val="3"/>
    </w:pPr>
    <w:rPr>
      <w:rFonts w:ascii="Cambria" w:eastAsia="Arial Unicode MS" w:hAnsi="Cambria" w:cs="font180"/>
      <w:b/>
      <w:bCs/>
      <w:smallCaps/>
      <w:color w:val="3071C3"/>
      <w:spacing w:val="20"/>
      <w:kern w:val="1"/>
      <w:lang w:val="en-US" w:eastAsia="en-US" w:bidi="en-US"/>
    </w:rPr>
  </w:style>
  <w:style w:type="paragraph" w:styleId="Titolo5">
    <w:name w:val="heading 5"/>
    <w:next w:val="Corpotesto"/>
    <w:qFormat/>
    <w:rsid w:val="00C54381"/>
    <w:pPr>
      <w:widowControl w:val="0"/>
      <w:pBdr>
        <w:bottom w:val="single" w:sz="4" w:space="1" w:color="808080"/>
      </w:pBdr>
      <w:tabs>
        <w:tab w:val="num" w:pos="1008"/>
      </w:tabs>
      <w:suppressAutoHyphens/>
      <w:spacing w:before="200" w:after="100" w:line="288" w:lineRule="auto"/>
      <w:ind w:left="2160"/>
      <w:outlineLvl w:val="4"/>
    </w:pPr>
    <w:rPr>
      <w:rFonts w:ascii="Cambria" w:eastAsia="Arial Unicode MS" w:hAnsi="Cambria" w:cs="font180"/>
      <w:smallCaps/>
      <w:color w:val="3071C3"/>
      <w:spacing w:val="20"/>
      <w:kern w:val="1"/>
      <w:lang w:val="en-US" w:eastAsia="en-US" w:bidi="en-US"/>
    </w:rPr>
  </w:style>
  <w:style w:type="paragraph" w:styleId="Titolo6">
    <w:name w:val="heading 6"/>
    <w:next w:val="Corpotesto"/>
    <w:qFormat/>
    <w:rsid w:val="00C54381"/>
    <w:pPr>
      <w:widowControl w:val="0"/>
      <w:pBdr>
        <w:bottom w:val="single" w:sz="8" w:space="1" w:color="808080"/>
      </w:pBdr>
      <w:tabs>
        <w:tab w:val="num" w:pos="1152"/>
      </w:tabs>
      <w:suppressAutoHyphens/>
      <w:spacing w:before="200" w:after="100" w:line="288" w:lineRule="auto"/>
      <w:ind w:left="2160"/>
      <w:outlineLvl w:val="5"/>
    </w:pPr>
    <w:rPr>
      <w:rFonts w:ascii="Cambria" w:eastAsia="Arial Unicode MS" w:hAnsi="Cambria" w:cs="font180"/>
      <w:smallCaps/>
      <w:color w:val="938953"/>
      <w:spacing w:val="20"/>
      <w:kern w:val="1"/>
      <w:lang w:val="en-US" w:eastAsia="en-US" w:bidi="en-US"/>
    </w:rPr>
  </w:style>
  <w:style w:type="paragraph" w:styleId="Titolo7">
    <w:name w:val="heading 7"/>
    <w:next w:val="Corpotesto"/>
    <w:qFormat/>
    <w:rsid w:val="00C54381"/>
    <w:pPr>
      <w:widowControl w:val="0"/>
      <w:pBdr>
        <w:bottom w:val="single" w:sz="8" w:space="1" w:color="808080"/>
      </w:pBdr>
      <w:tabs>
        <w:tab w:val="num" w:pos="1296"/>
      </w:tabs>
      <w:suppressAutoHyphens/>
      <w:spacing w:before="200" w:after="100" w:line="288" w:lineRule="auto"/>
      <w:ind w:left="2160"/>
      <w:outlineLvl w:val="6"/>
    </w:pPr>
    <w:rPr>
      <w:rFonts w:ascii="Cambria" w:eastAsia="Arial Unicode MS" w:hAnsi="Cambria" w:cs="font180"/>
      <w:b/>
      <w:bCs/>
      <w:smallCaps/>
      <w:color w:val="938953"/>
      <w:spacing w:val="20"/>
      <w:kern w:val="1"/>
      <w:sz w:val="16"/>
      <w:szCs w:val="16"/>
      <w:lang w:val="en-US" w:eastAsia="en-US" w:bidi="en-US"/>
    </w:rPr>
  </w:style>
  <w:style w:type="paragraph" w:styleId="Titolo8">
    <w:name w:val="heading 8"/>
    <w:next w:val="Corpotesto"/>
    <w:qFormat/>
    <w:rsid w:val="00C54381"/>
    <w:pPr>
      <w:widowControl w:val="0"/>
      <w:tabs>
        <w:tab w:val="num" w:pos="1440"/>
      </w:tabs>
      <w:suppressAutoHyphens/>
      <w:spacing w:before="200" w:after="60" w:line="288" w:lineRule="auto"/>
      <w:ind w:left="2160"/>
      <w:outlineLvl w:val="7"/>
    </w:pPr>
    <w:rPr>
      <w:rFonts w:ascii="Cambria" w:eastAsia="Arial Unicode MS" w:hAnsi="Cambria" w:cs="font180"/>
      <w:b/>
      <w:smallCaps/>
      <w:color w:val="938953"/>
      <w:spacing w:val="20"/>
      <w:kern w:val="1"/>
      <w:sz w:val="16"/>
      <w:szCs w:val="16"/>
      <w:lang w:val="en-US" w:eastAsia="en-US" w:bidi="en-US"/>
    </w:rPr>
  </w:style>
  <w:style w:type="paragraph" w:styleId="Titolo9">
    <w:name w:val="heading 9"/>
    <w:next w:val="Corpotesto"/>
    <w:qFormat/>
    <w:rsid w:val="00C54381"/>
    <w:pPr>
      <w:widowControl w:val="0"/>
      <w:tabs>
        <w:tab w:val="num" w:pos="1584"/>
      </w:tabs>
      <w:suppressAutoHyphens/>
      <w:spacing w:before="200" w:after="60" w:line="288" w:lineRule="auto"/>
      <w:ind w:left="2160"/>
      <w:outlineLvl w:val="8"/>
    </w:pPr>
    <w:rPr>
      <w:rFonts w:ascii="Cambria" w:eastAsia="Arial Unicode MS" w:hAnsi="Cambria" w:cs="font180"/>
      <w:smallCaps/>
      <w:color w:val="938953"/>
      <w:spacing w:val="20"/>
      <w:kern w:val="1"/>
      <w:sz w:val="16"/>
      <w:szCs w:val="1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54381"/>
  </w:style>
  <w:style w:type="character" w:customStyle="1" w:styleId="Titolo1Carattere">
    <w:name w:val="Titolo 1 Carattere"/>
    <w:rsid w:val="00C54381"/>
    <w:rPr>
      <w:rFonts w:ascii="Cambria" w:hAnsi="Cambria" w:cs="font180"/>
      <w:smallCaps/>
      <w:color w:val="0F243E"/>
      <w:spacing w:val="20"/>
      <w:sz w:val="32"/>
      <w:szCs w:val="32"/>
    </w:rPr>
  </w:style>
  <w:style w:type="character" w:customStyle="1" w:styleId="Titolo2Carattere">
    <w:name w:val="Titolo 2 Carattere"/>
    <w:rsid w:val="00C54381"/>
    <w:rPr>
      <w:rFonts w:ascii="Cambria" w:hAnsi="Cambria" w:cs="font180"/>
      <w:smallCaps/>
      <w:color w:val="17365D"/>
      <w:spacing w:val="20"/>
      <w:sz w:val="28"/>
      <w:szCs w:val="28"/>
    </w:rPr>
  </w:style>
  <w:style w:type="character" w:customStyle="1" w:styleId="Titolo3Carattere">
    <w:name w:val="Titolo 3 Carattere"/>
    <w:rsid w:val="00C54381"/>
    <w:rPr>
      <w:rFonts w:ascii="Cambria" w:hAnsi="Cambria" w:cs="font180"/>
      <w:smallCaps/>
      <w:color w:val="1F497D"/>
      <w:spacing w:val="20"/>
      <w:sz w:val="24"/>
      <w:szCs w:val="24"/>
    </w:rPr>
  </w:style>
  <w:style w:type="character" w:customStyle="1" w:styleId="Titolo4Carattere">
    <w:name w:val="Titolo 4 Carattere"/>
    <w:rsid w:val="00C54381"/>
    <w:rPr>
      <w:rFonts w:ascii="Cambria" w:hAnsi="Cambria" w:cs="font180"/>
      <w:b/>
      <w:bCs/>
      <w:smallCaps/>
      <w:color w:val="3071C3"/>
      <w:spacing w:val="20"/>
    </w:rPr>
  </w:style>
  <w:style w:type="character" w:customStyle="1" w:styleId="Titolo5Carattere">
    <w:name w:val="Titolo 5 Carattere"/>
    <w:rsid w:val="00C54381"/>
    <w:rPr>
      <w:rFonts w:ascii="Cambria" w:hAnsi="Cambria" w:cs="font180"/>
      <w:smallCaps/>
      <w:color w:val="3071C3"/>
      <w:spacing w:val="20"/>
    </w:rPr>
  </w:style>
  <w:style w:type="character" w:customStyle="1" w:styleId="Titolo6Carattere">
    <w:name w:val="Titolo 6 Carattere"/>
    <w:rsid w:val="00C54381"/>
    <w:rPr>
      <w:rFonts w:ascii="Cambria" w:hAnsi="Cambria" w:cs="font180"/>
      <w:smallCaps/>
      <w:color w:val="938953"/>
      <w:spacing w:val="20"/>
    </w:rPr>
  </w:style>
  <w:style w:type="character" w:customStyle="1" w:styleId="Titolo7Carattere">
    <w:name w:val="Titolo 7 Carattere"/>
    <w:rsid w:val="00C54381"/>
    <w:rPr>
      <w:rFonts w:ascii="Cambria" w:hAnsi="Cambria" w:cs="font180"/>
      <w:b/>
      <w:bCs/>
      <w:smallCaps/>
      <w:color w:val="938953"/>
      <w:spacing w:val="20"/>
      <w:sz w:val="16"/>
      <w:szCs w:val="16"/>
    </w:rPr>
  </w:style>
  <w:style w:type="character" w:customStyle="1" w:styleId="Titolo8Carattere">
    <w:name w:val="Titolo 8 Carattere"/>
    <w:rsid w:val="00C54381"/>
    <w:rPr>
      <w:rFonts w:ascii="Cambria" w:hAnsi="Cambria" w:cs="font180"/>
      <w:b/>
      <w:smallCaps/>
      <w:color w:val="938953"/>
      <w:spacing w:val="20"/>
      <w:sz w:val="16"/>
      <w:szCs w:val="16"/>
    </w:rPr>
  </w:style>
  <w:style w:type="character" w:customStyle="1" w:styleId="Titolo9Carattere">
    <w:name w:val="Titolo 9 Carattere"/>
    <w:rsid w:val="00C54381"/>
    <w:rPr>
      <w:rFonts w:ascii="Cambria" w:hAnsi="Cambria" w:cs="font180"/>
      <w:smallCaps/>
      <w:color w:val="938953"/>
      <w:spacing w:val="20"/>
      <w:sz w:val="16"/>
      <w:szCs w:val="16"/>
    </w:rPr>
  </w:style>
  <w:style w:type="character" w:customStyle="1" w:styleId="TitoloCarattere">
    <w:name w:val="Titolo Carattere"/>
    <w:rsid w:val="00C54381"/>
    <w:rPr>
      <w:rFonts w:ascii="Cambria" w:hAnsi="Cambria" w:cs="font180"/>
      <w:smallCaps/>
      <w:color w:val="17365D"/>
      <w:spacing w:val="5"/>
      <w:sz w:val="72"/>
      <w:szCs w:val="72"/>
    </w:rPr>
  </w:style>
  <w:style w:type="character" w:customStyle="1" w:styleId="SottotitoloCarattere">
    <w:name w:val="Sottotitolo Carattere"/>
    <w:rsid w:val="00C54381"/>
    <w:rPr>
      <w:smallCaps/>
      <w:color w:val="938953"/>
      <w:spacing w:val="5"/>
      <w:sz w:val="28"/>
      <w:szCs w:val="28"/>
    </w:rPr>
  </w:style>
  <w:style w:type="character" w:styleId="Enfasigrassetto">
    <w:name w:val="Strong"/>
    <w:qFormat/>
    <w:rsid w:val="00C54381"/>
    <w:rPr>
      <w:b/>
      <w:bCs/>
      <w:spacing w:val="0"/>
    </w:rPr>
  </w:style>
  <w:style w:type="character" w:styleId="Enfasicorsivo">
    <w:name w:val="Emphasis"/>
    <w:qFormat/>
    <w:rsid w:val="00C54381"/>
    <w:rPr>
      <w:b/>
      <w:bCs/>
      <w:i/>
      <w:iCs/>
      <w:smallCaps/>
      <w:dstrike/>
      <w:color w:val="5A5A5A"/>
      <w:spacing w:val="20"/>
      <w:kern w:val="1"/>
      <w:position w:val="0"/>
      <w:sz w:val="20"/>
      <w:vertAlign w:val="baseline"/>
    </w:rPr>
  </w:style>
  <w:style w:type="character" w:customStyle="1" w:styleId="CitazioneCarattere">
    <w:name w:val="Citazione Carattere"/>
    <w:rsid w:val="00C54381"/>
    <w:rPr>
      <w:i/>
      <w:iCs/>
      <w:color w:val="5A5A5A"/>
      <w:sz w:val="20"/>
      <w:szCs w:val="20"/>
    </w:rPr>
  </w:style>
  <w:style w:type="character" w:customStyle="1" w:styleId="CitazioneintensaCarattere">
    <w:name w:val="Citazione intensa Carattere"/>
    <w:rsid w:val="00C54381"/>
    <w:rPr>
      <w:rFonts w:ascii="Cambria" w:hAnsi="Cambria" w:cs="font180"/>
      <w:smallCaps/>
      <w:color w:val="365F91"/>
      <w:sz w:val="20"/>
      <w:szCs w:val="20"/>
    </w:rPr>
  </w:style>
  <w:style w:type="character" w:customStyle="1" w:styleId="Enfasidelicata1">
    <w:name w:val="Enfasi delicata1"/>
    <w:rsid w:val="00C54381"/>
    <w:rPr>
      <w:smallCaps/>
      <w:dstrike/>
      <w:color w:val="5A5A5A"/>
      <w:position w:val="0"/>
      <w:sz w:val="20"/>
      <w:vertAlign w:val="baseline"/>
    </w:rPr>
  </w:style>
  <w:style w:type="character" w:customStyle="1" w:styleId="Enfasiintensa1">
    <w:name w:val="Enfasi intensa1"/>
    <w:rsid w:val="00C54381"/>
    <w:rPr>
      <w:b/>
      <w:bCs/>
      <w:smallCaps/>
      <w:color w:val="4F81BD"/>
      <w:spacing w:val="40"/>
    </w:rPr>
  </w:style>
  <w:style w:type="character" w:customStyle="1" w:styleId="Riferimentodelicato1">
    <w:name w:val="Riferimento delicato1"/>
    <w:rsid w:val="00C54381"/>
    <w:rPr>
      <w:rFonts w:ascii="Cambria" w:hAnsi="Cambria" w:cs="font180"/>
      <w:i/>
      <w:iCs/>
      <w:smallCaps/>
      <w:color w:val="5A5A5A"/>
      <w:spacing w:val="20"/>
    </w:rPr>
  </w:style>
  <w:style w:type="character" w:customStyle="1" w:styleId="Riferimentointenso1">
    <w:name w:val="Riferimento intenso1"/>
    <w:rsid w:val="00C54381"/>
    <w:rPr>
      <w:rFonts w:ascii="Cambria" w:hAnsi="Cambria" w:cs="font180"/>
      <w:b/>
      <w:bCs/>
      <w:i/>
      <w:iCs/>
      <w:smallCaps/>
      <w:color w:val="17365D"/>
      <w:spacing w:val="20"/>
    </w:rPr>
  </w:style>
  <w:style w:type="character" w:customStyle="1" w:styleId="Titolodellibro1">
    <w:name w:val="Titolo del libro1"/>
    <w:rsid w:val="00C54381"/>
    <w:rPr>
      <w:rFonts w:ascii="Cambria" w:hAnsi="Cambria" w:cs="font180"/>
      <w:b/>
      <w:bCs/>
      <w:smallCaps/>
      <w:color w:val="17365D"/>
      <w:spacing w:val="10"/>
      <w:u w:val="single"/>
    </w:rPr>
  </w:style>
  <w:style w:type="character" w:customStyle="1" w:styleId="scalasansbold">
    <w:name w:val="scala sans bold"/>
    <w:uiPriority w:val="99"/>
    <w:rsid w:val="00C54381"/>
    <w:rPr>
      <w:rFonts w:ascii="ScalaSans-Bold" w:hAnsi="ScalaSans-Bold"/>
      <w:b/>
    </w:rPr>
  </w:style>
  <w:style w:type="character" w:customStyle="1" w:styleId="scalasanslightitalic">
    <w:name w:val="scala sans light italic"/>
    <w:uiPriority w:val="99"/>
    <w:rsid w:val="00C54381"/>
    <w:rPr>
      <w:rFonts w:ascii="ScalaSans-LightItalic" w:hAnsi="ScalaSans-LightItalic"/>
      <w:i/>
    </w:rPr>
  </w:style>
  <w:style w:type="character" w:customStyle="1" w:styleId="IntestazioneCarattere">
    <w:name w:val="Intestazione Carattere"/>
    <w:rsid w:val="00C54381"/>
    <w:rPr>
      <w:rFonts w:ascii="Times New Roman" w:eastAsia="Times New Roman" w:hAnsi="Times New Roman" w:cs="Times New Roman"/>
      <w:sz w:val="24"/>
      <w:szCs w:val="24"/>
      <w:lang w:val="it-IT" w:eastAsia="ar-SA" w:bidi="ar-SA"/>
    </w:rPr>
  </w:style>
  <w:style w:type="character" w:customStyle="1" w:styleId="ListLabel1">
    <w:name w:val="ListLabel 1"/>
    <w:rsid w:val="00C54381"/>
    <w:rPr>
      <w:sz w:val="24"/>
    </w:rPr>
  </w:style>
  <w:style w:type="character" w:customStyle="1" w:styleId="ListLabel2">
    <w:name w:val="ListLabel 2"/>
    <w:rsid w:val="00C54381"/>
    <w:rPr>
      <w:rFonts w:cs="Courier New"/>
    </w:rPr>
  </w:style>
  <w:style w:type="character" w:customStyle="1" w:styleId="ListLabel3">
    <w:name w:val="ListLabel 3"/>
    <w:rsid w:val="00C54381"/>
    <w:rPr>
      <w:color w:val="00000A"/>
    </w:rPr>
  </w:style>
  <w:style w:type="character" w:customStyle="1" w:styleId="ListLabel4">
    <w:name w:val="ListLabel 4"/>
    <w:rsid w:val="00C54381"/>
    <w:rPr>
      <w:b/>
      <w:color w:val="00000A"/>
      <w:sz w:val="22"/>
      <w:szCs w:val="22"/>
    </w:rPr>
  </w:style>
  <w:style w:type="character" w:customStyle="1" w:styleId="ListLabel5">
    <w:name w:val="ListLabel 5"/>
    <w:rsid w:val="00C54381"/>
    <w:rPr>
      <w:b/>
      <w:sz w:val="22"/>
      <w:szCs w:val="22"/>
    </w:rPr>
  </w:style>
  <w:style w:type="paragraph" w:customStyle="1" w:styleId="Intestazione1">
    <w:name w:val="Intestazione1"/>
    <w:basedOn w:val="Normale"/>
    <w:next w:val="Corpotesto"/>
    <w:rsid w:val="00C543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C54381"/>
    <w:pPr>
      <w:spacing w:after="120"/>
    </w:pPr>
  </w:style>
  <w:style w:type="paragraph" w:styleId="Elenco">
    <w:name w:val="List"/>
    <w:basedOn w:val="Corpotesto"/>
    <w:rsid w:val="00C54381"/>
    <w:rPr>
      <w:rFonts w:cs="Tahoma"/>
    </w:rPr>
  </w:style>
  <w:style w:type="paragraph" w:customStyle="1" w:styleId="Didascalia1">
    <w:name w:val="Didascalia1"/>
    <w:basedOn w:val="Normale"/>
    <w:rsid w:val="00C5438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54381"/>
    <w:pPr>
      <w:suppressLineNumbers/>
    </w:pPr>
    <w:rPr>
      <w:rFonts w:cs="Tahoma"/>
    </w:rPr>
  </w:style>
  <w:style w:type="paragraph" w:customStyle="1" w:styleId="Didascalia2">
    <w:name w:val="Didascalia2"/>
    <w:rsid w:val="00C54381"/>
    <w:pPr>
      <w:widowControl w:val="0"/>
      <w:suppressAutoHyphens/>
      <w:spacing w:after="160" w:line="288" w:lineRule="auto"/>
      <w:ind w:left="2160"/>
    </w:pPr>
    <w:rPr>
      <w:rFonts w:ascii="Calibri" w:eastAsia="Arial Unicode MS" w:hAnsi="Calibri" w:cs="font180"/>
      <w:b/>
      <w:bCs/>
      <w:smallCaps/>
      <w:color w:val="1F497D"/>
      <w:spacing w:val="10"/>
      <w:kern w:val="1"/>
      <w:sz w:val="18"/>
      <w:szCs w:val="18"/>
      <w:lang w:val="en-US" w:eastAsia="en-US" w:bidi="en-US"/>
    </w:rPr>
  </w:style>
  <w:style w:type="paragraph" w:styleId="Titolo">
    <w:name w:val="Title"/>
    <w:basedOn w:val="Intestazione1"/>
    <w:next w:val="Sottotitolo"/>
    <w:qFormat/>
    <w:rsid w:val="00C54381"/>
    <w:pPr>
      <w:jc w:val="center"/>
    </w:pPr>
    <w:rPr>
      <w:rFonts w:ascii="Cambria" w:hAnsi="Cambria" w:cs="font180"/>
      <w:b/>
      <w:bCs/>
      <w:smallCaps/>
      <w:color w:val="17365D"/>
      <w:spacing w:val="5"/>
      <w:sz w:val="72"/>
      <w:szCs w:val="72"/>
    </w:rPr>
  </w:style>
  <w:style w:type="paragraph" w:styleId="Sottotitolo">
    <w:name w:val="Subtitle"/>
    <w:basedOn w:val="Intestazione1"/>
    <w:next w:val="Corpotesto"/>
    <w:qFormat/>
    <w:rsid w:val="00C54381"/>
    <w:pPr>
      <w:spacing w:after="600"/>
      <w:jc w:val="center"/>
    </w:pPr>
    <w:rPr>
      <w:i/>
      <w:iCs/>
      <w:smallCaps/>
      <w:color w:val="938953"/>
      <w:spacing w:val="5"/>
    </w:rPr>
  </w:style>
  <w:style w:type="paragraph" w:customStyle="1" w:styleId="Nessunaspaziatura1">
    <w:name w:val="Nessuna spaziatura1"/>
    <w:rsid w:val="00C54381"/>
    <w:pPr>
      <w:widowControl w:val="0"/>
      <w:suppressAutoHyphens/>
      <w:spacing w:after="160" w:line="288" w:lineRule="auto"/>
      <w:ind w:left="2160"/>
    </w:pPr>
    <w:rPr>
      <w:rFonts w:ascii="Calibri" w:eastAsia="Arial Unicode MS" w:hAnsi="Calibri" w:cs="font180"/>
      <w:kern w:val="1"/>
      <w:lang w:val="en-US" w:eastAsia="en-US" w:bidi="en-US"/>
    </w:rPr>
  </w:style>
  <w:style w:type="paragraph" w:customStyle="1" w:styleId="Paragrafoelenco1">
    <w:name w:val="Paragrafo elenco1"/>
    <w:rsid w:val="00C54381"/>
    <w:pPr>
      <w:widowControl w:val="0"/>
      <w:suppressAutoHyphens/>
      <w:spacing w:after="160" w:line="288" w:lineRule="auto"/>
      <w:ind w:left="720"/>
    </w:pPr>
    <w:rPr>
      <w:rFonts w:ascii="Calibri" w:eastAsia="Arial Unicode MS" w:hAnsi="Calibri" w:cs="font180"/>
      <w:kern w:val="1"/>
      <w:lang w:val="en-US" w:eastAsia="en-US" w:bidi="en-US"/>
    </w:rPr>
  </w:style>
  <w:style w:type="paragraph" w:customStyle="1" w:styleId="Citazione1">
    <w:name w:val="Citazione1"/>
    <w:rsid w:val="00C54381"/>
    <w:pPr>
      <w:widowControl w:val="0"/>
      <w:suppressAutoHyphens/>
      <w:spacing w:after="160" w:line="288" w:lineRule="auto"/>
      <w:ind w:left="2160"/>
    </w:pPr>
    <w:rPr>
      <w:rFonts w:ascii="Calibri" w:eastAsia="Arial Unicode MS" w:hAnsi="Calibri" w:cs="font180"/>
      <w:i/>
      <w:iCs/>
      <w:kern w:val="1"/>
      <w:lang w:val="en-US" w:eastAsia="en-US" w:bidi="en-US"/>
    </w:rPr>
  </w:style>
  <w:style w:type="paragraph" w:customStyle="1" w:styleId="Citazioneintensa1">
    <w:name w:val="Citazione intensa1"/>
    <w:rsid w:val="00C54381"/>
    <w:pPr>
      <w:widowControl w:val="0"/>
      <w:pBdr>
        <w:top w:val="single" w:sz="4" w:space="12" w:color="C0C0C0"/>
        <w:left w:val="single" w:sz="4" w:space="15" w:color="C0C0C0"/>
        <w:bottom w:val="single" w:sz="12" w:space="10" w:color="008080"/>
        <w:right w:val="single" w:sz="12" w:space="15" w:color="008080"/>
      </w:pBdr>
      <w:suppressAutoHyphens/>
      <w:spacing w:after="160" w:line="300" w:lineRule="auto"/>
      <w:ind w:left="2506" w:right="432"/>
    </w:pPr>
    <w:rPr>
      <w:rFonts w:ascii="Cambria" w:eastAsia="Arial Unicode MS" w:hAnsi="Cambria" w:cs="font180"/>
      <w:smallCaps/>
      <w:color w:val="365F91"/>
      <w:kern w:val="1"/>
      <w:lang w:val="en-US" w:eastAsia="en-US" w:bidi="en-US"/>
    </w:rPr>
  </w:style>
  <w:style w:type="paragraph" w:customStyle="1" w:styleId="Intestazioneindice">
    <w:name w:val="Intestazione indice"/>
    <w:rsid w:val="00C54381"/>
    <w:pPr>
      <w:widowControl w:val="0"/>
      <w:suppressLineNumbers/>
      <w:suppressAutoHyphens/>
      <w:spacing w:after="160" w:line="288" w:lineRule="auto"/>
      <w:ind w:left="2160"/>
    </w:pPr>
    <w:rPr>
      <w:rFonts w:ascii="Calibri" w:eastAsia="Arial Unicode MS" w:hAnsi="Calibri" w:cs="font180"/>
      <w:b/>
      <w:bCs/>
      <w:kern w:val="1"/>
      <w:sz w:val="32"/>
      <w:szCs w:val="32"/>
      <w:lang w:val="en-US" w:eastAsia="en-US" w:bidi="en-US"/>
    </w:rPr>
  </w:style>
  <w:style w:type="paragraph" w:customStyle="1" w:styleId="Default">
    <w:name w:val="Default"/>
    <w:uiPriority w:val="99"/>
    <w:rsid w:val="00C54381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Nessunostileparagrafo">
    <w:name w:val="[Nessuno stile paragrafo]"/>
    <w:rsid w:val="00C54381"/>
    <w:pPr>
      <w:suppressAutoHyphens/>
      <w:spacing w:line="288" w:lineRule="auto"/>
    </w:pPr>
    <w:rPr>
      <w:rFonts w:ascii="Times-Roman" w:eastAsia="Arial Unicode MS" w:hAnsi="Times-Roman" w:cs="font180"/>
      <w:color w:val="000000"/>
      <w:kern w:val="1"/>
      <w:sz w:val="24"/>
      <w:szCs w:val="24"/>
      <w:lang w:eastAsia="ar-SA"/>
    </w:rPr>
  </w:style>
  <w:style w:type="paragraph" w:customStyle="1" w:styleId="UNITTabellatestata">
    <w:name w:val="UNIT Tabella testata"/>
    <w:uiPriority w:val="99"/>
    <w:rsid w:val="00C54381"/>
    <w:pPr>
      <w:widowControl w:val="0"/>
      <w:suppressAutoHyphens/>
      <w:spacing w:after="160" w:line="230" w:lineRule="atLeast"/>
      <w:ind w:left="2160"/>
    </w:pPr>
    <w:rPr>
      <w:rFonts w:ascii="ScalaSans" w:eastAsia="Arial Unicode MS" w:hAnsi="ScalaSans" w:cs="ScalaSans"/>
      <w:kern w:val="1"/>
      <w:lang w:val="en-GB" w:eastAsia="en-US" w:bidi="en-US"/>
    </w:rPr>
  </w:style>
  <w:style w:type="paragraph" w:customStyle="1" w:styleId="LESSONTabellatestobandiera">
    <w:name w:val="LESSON Tabella testo bandiera"/>
    <w:uiPriority w:val="99"/>
    <w:rsid w:val="00C54381"/>
    <w:pPr>
      <w:suppressAutoHyphens/>
      <w:spacing w:after="160" w:line="220" w:lineRule="atLeast"/>
      <w:ind w:left="2160"/>
    </w:pPr>
    <w:rPr>
      <w:rFonts w:ascii="ScalaSans-Light" w:eastAsia="Arial Unicode MS" w:hAnsi="ScalaSans-Light" w:cs="font180"/>
      <w:color w:val="000000"/>
      <w:kern w:val="1"/>
      <w:sz w:val="19"/>
      <w:szCs w:val="19"/>
      <w:lang w:val="en-US" w:eastAsia="en-US" w:bidi="en-US"/>
    </w:rPr>
  </w:style>
  <w:style w:type="paragraph" w:styleId="Intestazione">
    <w:name w:val="header"/>
    <w:rsid w:val="00C54381"/>
    <w:pPr>
      <w:widowControl w:val="0"/>
      <w:suppressLineNumbers/>
      <w:tabs>
        <w:tab w:val="center" w:pos="4819"/>
        <w:tab w:val="right" w:pos="9638"/>
      </w:tabs>
      <w:suppressAutoHyphens/>
      <w:spacing w:after="160" w:line="288" w:lineRule="auto"/>
      <w:ind w:left="2160"/>
    </w:pPr>
    <w:rPr>
      <w:rFonts w:ascii="Calibri" w:eastAsia="Arial Unicode MS" w:hAnsi="Calibri" w:cs="font180"/>
      <w:kern w:val="1"/>
      <w:lang w:val="en-US" w:eastAsia="en-US" w:bidi="en-US"/>
    </w:rPr>
  </w:style>
  <w:style w:type="table" w:styleId="Grigliatabella">
    <w:name w:val="Table Grid"/>
    <w:basedOn w:val="Tabellanormale"/>
    <w:uiPriority w:val="59"/>
    <w:rsid w:val="002D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OLOTABLESSON">
    <w:name w:val="TITOLO TAB. LESSON"/>
    <w:basedOn w:val="Nessunostileparagrafo"/>
    <w:uiPriority w:val="99"/>
    <w:rsid w:val="003629D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Frutiger-Bold" w:eastAsia="Times New Roman" w:hAnsi="Frutiger-Bold" w:cs="Frutiger-Bold"/>
      <w:b/>
      <w:bCs/>
      <w:kern w:val="0"/>
      <w:sz w:val="17"/>
      <w:szCs w:val="17"/>
      <w:lang w:val="en-GB" w:eastAsia="it-IT"/>
    </w:rPr>
  </w:style>
  <w:style w:type="paragraph" w:customStyle="1" w:styleId="LESSONTabellatesto">
    <w:name w:val="LESSON Tabella testo"/>
    <w:basedOn w:val="Nessunostileparagrafo"/>
    <w:uiPriority w:val="99"/>
    <w:rsid w:val="003629D2"/>
    <w:pPr>
      <w:widowControl w:val="0"/>
      <w:suppressAutoHyphens w:val="0"/>
      <w:autoSpaceDE w:val="0"/>
      <w:autoSpaceDN w:val="0"/>
      <w:adjustRightInd w:val="0"/>
      <w:spacing w:line="210" w:lineRule="atLeast"/>
      <w:ind w:left="170" w:hanging="170"/>
      <w:jc w:val="both"/>
      <w:textAlignment w:val="center"/>
    </w:pPr>
    <w:rPr>
      <w:rFonts w:ascii="Frutiger-Light" w:eastAsia="Times New Roman" w:hAnsi="Frutiger-Light" w:cs="Frutiger-Light"/>
      <w:kern w:val="0"/>
      <w:sz w:val="17"/>
      <w:szCs w:val="17"/>
      <w:lang w:val="en-GB" w:eastAsia="it-IT"/>
    </w:rPr>
  </w:style>
  <w:style w:type="character" w:customStyle="1" w:styleId="TabellaLight">
    <w:name w:val="Tabella Light"/>
    <w:uiPriority w:val="99"/>
    <w:rsid w:val="003629D2"/>
    <w:rPr>
      <w:sz w:val="17"/>
    </w:rPr>
  </w:style>
  <w:style w:type="character" w:customStyle="1" w:styleId="TestoRoman">
    <w:name w:val="Testo Roman"/>
    <w:uiPriority w:val="99"/>
    <w:rsid w:val="003629D2"/>
    <w:rPr>
      <w:rFonts w:ascii="Frutiger-Roman" w:hAnsi="Frutiger-Roman"/>
      <w:spacing w:val="-3"/>
      <w:sz w:val="17"/>
    </w:rPr>
  </w:style>
  <w:style w:type="character" w:customStyle="1" w:styleId="Testocorsivo">
    <w:name w:val="Testo corsivo"/>
    <w:uiPriority w:val="99"/>
    <w:rsid w:val="003629D2"/>
    <w:rPr>
      <w:i/>
      <w:spacing w:val="-5"/>
      <w:sz w:val="17"/>
    </w:rPr>
  </w:style>
  <w:style w:type="character" w:styleId="Collegamentoipertestuale">
    <w:name w:val="Hyperlink"/>
    <w:rsid w:val="00736E8B"/>
    <w:rPr>
      <w:color w:val="000080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941950"/>
    <w:pPr>
      <w:suppressAutoHyphens w:val="0"/>
      <w:spacing w:line="240" w:lineRule="auto"/>
    </w:pPr>
    <w:rPr>
      <w:kern w:val="0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941950"/>
  </w:style>
  <w:style w:type="character" w:styleId="Rimandonotadichiusura">
    <w:name w:val="endnote reference"/>
    <w:basedOn w:val="Carpredefinitoparagrafo"/>
    <w:semiHidden/>
    <w:rsid w:val="0094195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4531"/>
    <w:pPr>
      <w:suppressAutoHyphens w:val="0"/>
      <w:spacing w:line="240" w:lineRule="auto"/>
      <w:ind w:left="720"/>
      <w:contextualSpacing/>
    </w:pPr>
    <w:rPr>
      <w:kern w:val="0"/>
      <w:lang w:eastAsia="it-IT"/>
    </w:rPr>
  </w:style>
  <w:style w:type="paragraph" w:customStyle="1" w:styleId="LESSONTabellatestoelenco">
    <w:name w:val="LESSON Tabella testo elenco"/>
    <w:basedOn w:val="LESSONTabellatesto"/>
    <w:uiPriority w:val="99"/>
    <w:rsid w:val="00267D25"/>
    <w:pPr>
      <w:spacing w:line="220" w:lineRule="atLeast"/>
    </w:pPr>
    <w:rPr>
      <w:rFonts w:ascii="ScalaSans-Light" w:eastAsiaTheme="minorEastAsia" w:hAnsi="ScalaSans-Light" w:cs="ScalaSans-Light"/>
      <w:sz w:val="19"/>
      <w:szCs w:val="19"/>
      <w:lang w:val="it-IT"/>
    </w:rPr>
  </w:style>
  <w:style w:type="paragraph" w:customStyle="1" w:styleId="WBESERCIZITESTO">
    <w:name w:val="WB/ESERCIZI TESTO"/>
    <w:uiPriority w:val="99"/>
    <w:rsid w:val="00592624"/>
    <w:pPr>
      <w:tabs>
        <w:tab w:val="left" w:pos="5040"/>
        <w:tab w:val="left" w:pos="5400"/>
      </w:tabs>
      <w:spacing w:line="250" w:lineRule="exact"/>
      <w:ind w:left="1200" w:hanging="360"/>
    </w:pPr>
    <w:rPr>
      <w:rFonts w:ascii="TimesTen Bold" w:hAnsi="TimesTen Bold" w:cs="TimesTen Bol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F6B8-A64C-4054-BE3D-BC0EF016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 docenti</dc:creator>
  <cp:lastModifiedBy>Utente</cp:lastModifiedBy>
  <cp:revision>6</cp:revision>
  <cp:lastPrinted>2018-05-31T21:41:00Z</cp:lastPrinted>
  <dcterms:created xsi:type="dcterms:W3CDTF">2024-05-27T21:23:00Z</dcterms:created>
  <dcterms:modified xsi:type="dcterms:W3CDTF">2024-05-28T17:45:00Z</dcterms:modified>
</cp:coreProperties>
</file>