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85" w:rsidRDefault="00690485" w:rsidP="000D64B0">
      <w:pPr>
        <w:pStyle w:val="Default"/>
        <w:jc w:val="center"/>
        <w:rPr>
          <w:rStyle w:val="Enfasigrassetto"/>
          <w:kern w:val="2"/>
        </w:rPr>
      </w:pPr>
      <w:r>
        <w:rPr>
          <w:rStyle w:val="Enfasigrassetto"/>
        </w:rPr>
        <w:t>PROGRAMMA SVOLTO A. S. 2023/ 2024</w:t>
      </w:r>
    </w:p>
    <w:p w:rsidR="00690485" w:rsidRDefault="00690485" w:rsidP="00690485">
      <w:pPr>
        <w:pStyle w:val="Default"/>
        <w:jc w:val="center"/>
        <w:rPr>
          <w:rStyle w:val="Enfasigrassetto"/>
        </w:rPr>
      </w:pPr>
    </w:p>
    <w:p w:rsidR="00690485" w:rsidRDefault="00690485" w:rsidP="00690485">
      <w:pPr>
        <w:pStyle w:val="Default"/>
        <w:ind w:left="1418" w:firstLine="709"/>
      </w:pPr>
      <w:r>
        <w:t xml:space="preserve">    </w:t>
      </w:r>
      <w:r>
        <w:rPr>
          <w:b/>
        </w:rPr>
        <w:t>DOCENTE</w:t>
      </w:r>
      <w:r>
        <w:t xml:space="preserve"> </w:t>
      </w:r>
      <w:r>
        <w:tab/>
        <w:t xml:space="preserve">       </w:t>
      </w:r>
      <w:r>
        <w:rPr>
          <w:b/>
        </w:rPr>
        <w:t>GIUSEPPINA D’ANDREA</w:t>
      </w:r>
    </w:p>
    <w:p w:rsidR="00690485" w:rsidRDefault="00690485" w:rsidP="000D64B0">
      <w:pPr>
        <w:pStyle w:val="Default"/>
      </w:pPr>
    </w:p>
    <w:p w:rsidR="00690485" w:rsidRDefault="00690485" w:rsidP="00690485">
      <w:pPr>
        <w:pStyle w:val="Default"/>
        <w:ind w:left="1418" w:firstLine="709"/>
      </w:pPr>
      <w:r>
        <w:t xml:space="preserve">    </w:t>
      </w:r>
      <w:r>
        <w:rPr>
          <w:b/>
        </w:rPr>
        <w:t>MATERIA</w:t>
      </w:r>
      <w:r>
        <w:rPr>
          <w:b/>
        </w:rPr>
        <w:tab/>
      </w:r>
      <w:r>
        <w:rPr>
          <w:b/>
        </w:rPr>
        <w:tab/>
      </w:r>
      <w:r>
        <w:t xml:space="preserve">       </w:t>
      </w:r>
      <w:r>
        <w:rPr>
          <w:b/>
        </w:rPr>
        <w:t>LINGUA INGLESE</w:t>
      </w:r>
    </w:p>
    <w:p w:rsidR="00690485" w:rsidRDefault="00690485" w:rsidP="000D64B0">
      <w:pPr>
        <w:pStyle w:val="Default"/>
        <w:rPr>
          <w:b/>
          <w:bCs/>
        </w:rPr>
      </w:pPr>
    </w:p>
    <w:p w:rsidR="00690485" w:rsidRDefault="00690485" w:rsidP="00690485">
      <w:pPr>
        <w:pStyle w:val="Default"/>
        <w:ind w:left="1418" w:firstLine="709"/>
      </w:pPr>
      <w:r>
        <w:rPr>
          <w:b/>
          <w:bCs/>
        </w:rPr>
        <w:t xml:space="preserve">    CLASSE </w:t>
      </w:r>
      <w:r>
        <w:rPr>
          <w:b/>
          <w:bCs/>
        </w:rPr>
        <w:tab/>
      </w:r>
      <w:r>
        <w:rPr>
          <w:b/>
          <w:bCs/>
        </w:rPr>
        <w:tab/>
        <w:t xml:space="preserve">      2^ D</w:t>
      </w:r>
    </w:p>
    <w:p w:rsidR="00690485" w:rsidRDefault="00690485" w:rsidP="000D64B0">
      <w:pPr>
        <w:pStyle w:val="Default"/>
        <w:rPr>
          <w:b/>
        </w:rPr>
      </w:pPr>
    </w:p>
    <w:p w:rsidR="00690485" w:rsidRDefault="00690485" w:rsidP="00690485">
      <w:pPr>
        <w:pStyle w:val="Default"/>
        <w:ind w:left="2127"/>
        <w:rPr>
          <w:b/>
        </w:rPr>
      </w:pPr>
      <w:r>
        <w:rPr>
          <w:b/>
        </w:rPr>
        <w:t xml:space="preserve">   N. ore settimanali</w:t>
      </w:r>
      <w:r>
        <w:t xml:space="preserve"> </w:t>
      </w:r>
      <w:r>
        <w:tab/>
        <w:t xml:space="preserve">      </w:t>
      </w:r>
      <w:r>
        <w:rPr>
          <w:b/>
        </w:rPr>
        <w:t>3</w:t>
      </w:r>
    </w:p>
    <w:p w:rsidR="00690485" w:rsidRDefault="00690485" w:rsidP="000D64B0">
      <w:pPr>
        <w:pStyle w:val="Default"/>
        <w:rPr>
          <w:b/>
        </w:rPr>
      </w:pPr>
    </w:p>
    <w:p w:rsidR="00736E8B" w:rsidRDefault="00690485" w:rsidP="000D64B0">
      <w:pPr>
        <w:pStyle w:val="Default"/>
        <w:ind w:left="4587" w:hanging="2295"/>
        <w:rPr>
          <w:b/>
          <w:bCs/>
        </w:rPr>
      </w:pPr>
      <w:r>
        <w:rPr>
          <w:b/>
        </w:rPr>
        <w:t>Libro di testo</w:t>
      </w:r>
      <w:r>
        <w:tab/>
      </w:r>
      <w:proofErr w:type="gramStart"/>
      <w:r>
        <w:rPr>
          <w:b/>
          <w:bCs/>
        </w:rPr>
        <w:t>M .</w:t>
      </w:r>
      <w:proofErr w:type="gramEnd"/>
      <w:r>
        <w:rPr>
          <w:b/>
          <w:bCs/>
        </w:rPr>
        <w:t xml:space="preserve"> Spiazzi, M. Tavella, M. </w:t>
      </w:r>
      <w:proofErr w:type="spellStart"/>
      <w:r>
        <w:rPr>
          <w:b/>
          <w:bCs/>
        </w:rPr>
        <w:t>Layton</w:t>
      </w:r>
      <w:proofErr w:type="spellEnd"/>
      <w:r>
        <w:rPr>
          <w:b/>
          <w:bCs/>
        </w:rPr>
        <w:t xml:space="preserve">: “Performer B1” </w:t>
      </w:r>
      <w:proofErr w:type="spellStart"/>
      <w:r>
        <w:rPr>
          <w:b/>
          <w:bCs/>
        </w:rPr>
        <w:t>Updated</w:t>
      </w:r>
      <w:proofErr w:type="spellEnd"/>
      <w:r>
        <w:rPr>
          <w:b/>
          <w:bCs/>
        </w:rPr>
        <w:t xml:space="preserve"> Volume </w:t>
      </w:r>
      <w:proofErr w:type="spellStart"/>
      <w:r>
        <w:rPr>
          <w:b/>
          <w:bCs/>
        </w:rPr>
        <w:t>Two</w:t>
      </w:r>
      <w:proofErr w:type="spellEnd"/>
    </w:p>
    <w:p w:rsidR="000D64B0" w:rsidRDefault="000D64B0" w:rsidP="000D64B0">
      <w:pPr>
        <w:pStyle w:val="Default"/>
        <w:ind w:left="4587" w:hanging="2295"/>
      </w:pPr>
    </w:p>
    <w:p w:rsidR="005E5993" w:rsidRPr="00FD54CE" w:rsidRDefault="005E5993" w:rsidP="000F58AF">
      <w:pPr>
        <w:pStyle w:val="Default"/>
        <w:ind w:left="360"/>
        <w:jc w:val="both"/>
        <w:rPr>
          <w:caps/>
        </w:rPr>
      </w:pPr>
    </w:p>
    <w:p w:rsidR="00EF450A" w:rsidRPr="009676AB" w:rsidRDefault="00EF450A" w:rsidP="00EF450A">
      <w:pPr>
        <w:pStyle w:val="LESSONTabellatesto"/>
        <w:spacing w:line="25" w:lineRule="atLeast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  <w:r w:rsidRPr="009676AB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Unit 1-2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eastAsia="it-IT"/>
        </w:rPr>
      </w:pPr>
      <w:r w:rsidRPr="009676AB">
        <w:rPr>
          <w:b/>
          <w:bCs/>
          <w:kern w:val="0"/>
          <w:sz w:val="22"/>
          <w:szCs w:val="22"/>
          <w:lang w:eastAsia="it-IT"/>
        </w:rPr>
        <w:t>Funzioni linguistiche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parlare di invenzioni,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elettrodomestici e lavori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di casa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parlare di paesi e città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chiedere informazioni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relative alla campagna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eastAsia="it-IT"/>
        </w:rPr>
      </w:pPr>
      <w:r w:rsidRPr="009676AB">
        <w:rPr>
          <w:b/>
          <w:bCs/>
          <w:kern w:val="0"/>
          <w:sz w:val="22"/>
          <w:szCs w:val="22"/>
          <w:lang w:eastAsia="it-IT"/>
        </w:rPr>
        <w:t>Strutture grammaticali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Tense revision: present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(simple vs continuous)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and past (simple vs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continuous)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 xml:space="preserve">− </w:t>
      </w:r>
      <w:r w:rsidRPr="009676AB">
        <w:rPr>
          <w:i/>
          <w:iCs/>
          <w:kern w:val="0"/>
          <w:sz w:val="22"/>
          <w:szCs w:val="22"/>
          <w:lang w:val="en-US" w:eastAsia="it-IT"/>
        </w:rPr>
        <w:t>Used to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Defining relative clauses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 xml:space="preserve">− </w:t>
      </w:r>
      <w:r w:rsidRPr="009676AB">
        <w:rPr>
          <w:i/>
          <w:iCs/>
          <w:kern w:val="0"/>
          <w:sz w:val="22"/>
          <w:szCs w:val="22"/>
          <w:lang w:val="en-US" w:eastAsia="it-IT"/>
        </w:rPr>
        <w:t>Zero and first conditional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 xml:space="preserve">− Time clauses: </w:t>
      </w:r>
      <w:r w:rsidRPr="009676AB">
        <w:rPr>
          <w:i/>
          <w:iCs/>
          <w:kern w:val="0"/>
          <w:sz w:val="22"/>
          <w:szCs w:val="22"/>
          <w:lang w:val="en-US" w:eastAsia="it-IT"/>
        </w:rPr>
        <w:t>when</w:t>
      </w:r>
      <w:r w:rsidRPr="009676AB">
        <w:rPr>
          <w:kern w:val="0"/>
          <w:sz w:val="22"/>
          <w:szCs w:val="22"/>
          <w:lang w:val="en-US" w:eastAsia="it-IT"/>
        </w:rPr>
        <w:t>,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i/>
          <w:iCs/>
          <w:kern w:val="0"/>
          <w:sz w:val="22"/>
          <w:szCs w:val="22"/>
          <w:lang w:val="en-US" w:eastAsia="it-IT"/>
        </w:rPr>
        <w:t>unless</w:t>
      </w:r>
      <w:r w:rsidRPr="009676AB">
        <w:rPr>
          <w:kern w:val="0"/>
          <w:sz w:val="22"/>
          <w:szCs w:val="22"/>
          <w:lang w:val="en-US" w:eastAsia="it-IT"/>
        </w:rPr>
        <w:t xml:space="preserve">, </w:t>
      </w:r>
      <w:r w:rsidRPr="009676AB">
        <w:rPr>
          <w:i/>
          <w:iCs/>
          <w:kern w:val="0"/>
          <w:sz w:val="22"/>
          <w:szCs w:val="22"/>
          <w:lang w:val="en-US" w:eastAsia="it-IT"/>
        </w:rPr>
        <w:t>as soon as</w:t>
      </w:r>
      <w:r w:rsidRPr="009676AB">
        <w:rPr>
          <w:kern w:val="0"/>
          <w:sz w:val="22"/>
          <w:szCs w:val="22"/>
          <w:lang w:val="en-US" w:eastAsia="it-IT"/>
        </w:rPr>
        <w:t xml:space="preserve">, </w:t>
      </w:r>
      <w:r w:rsidRPr="009676AB">
        <w:rPr>
          <w:i/>
          <w:iCs/>
          <w:kern w:val="0"/>
          <w:sz w:val="22"/>
          <w:szCs w:val="22"/>
          <w:lang w:val="en-US" w:eastAsia="it-IT"/>
        </w:rPr>
        <w:t>before</w:t>
      </w:r>
      <w:r w:rsidRPr="009676AB">
        <w:rPr>
          <w:kern w:val="0"/>
          <w:sz w:val="22"/>
          <w:szCs w:val="22"/>
          <w:lang w:val="en-US" w:eastAsia="it-IT"/>
        </w:rPr>
        <w:t>,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i/>
          <w:iCs/>
          <w:kern w:val="0"/>
          <w:sz w:val="22"/>
          <w:szCs w:val="22"/>
          <w:lang w:val="en-US" w:eastAsia="it-IT"/>
        </w:rPr>
        <w:t>after</w:t>
      </w:r>
      <w:r w:rsidRPr="009676AB">
        <w:rPr>
          <w:kern w:val="0"/>
          <w:sz w:val="22"/>
          <w:szCs w:val="22"/>
          <w:lang w:val="en-US" w:eastAsia="it-IT"/>
        </w:rPr>
        <w:t xml:space="preserve">, </w:t>
      </w:r>
      <w:r w:rsidRPr="009676AB">
        <w:rPr>
          <w:i/>
          <w:iCs/>
          <w:kern w:val="0"/>
          <w:sz w:val="22"/>
          <w:szCs w:val="22"/>
          <w:lang w:val="en-US" w:eastAsia="it-IT"/>
        </w:rPr>
        <w:t>until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val="en-US" w:eastAsia="it-IT"/>
        </w:rPr>
      </w:pPr>
      <w:proofErr w:type="spellStart"/>
      <w:r w:rsidRPr="009676AB">
        <w:rPr>
          <w:b/>
          <w:bCs/>
          <w:kern w:val="0"/>
          <w:sz w:val="22"/>
          <w:szCs w:val="22"/>
          <w:lang w:val="en-US" w:eastAsia="it-IT"/>
        </w:rPr>
        <w:t>Lessico</w:t>
      </w:r>
      <w:proofErr w:type="spellEnd"/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Inventors and inventions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Appliances and household</w:t>
      </w:r>
    </w:p>
    <w:p w:rsidR="00EF450A" w:rsidRPr="009676AB" w:rsidRDefault="00EF450A" w:rsidP="00EF450A">
      <w:pPr>
        <w:pStyle w:val="WBESERCIZITESTO"/>
        <w:tabs>
          <w:tab w:val="left" w:pos="170"/>
        </w:tabs>
        <w:spacing w:line="240" w:lineRule="auto"/>
        <w:ind w:left="170" w:hanging="170"/>
        <w:rPr>
          <w:rFonts w:ascii="Times New Roman" w:hAnsi="Times New Roman" w:cs="Times New Roman"/>
          <w:lang w:val="en-US"/>
        </w:rPr>
      </w:pPr>
      <w:r w:rsidRPr="009676AB">
        <w:rPr>
          <w:rFonts w:ascii="Times New Roman" w:hAnsi="Times New Roman" w:cs="Times New Roman"/>
          <w:lang w:val="en-US"/>
        </w:rPr>
        <w:t>chores</w:t>
      </w:r>
    </w:p>
    <w:p w:rsidR="00EF450A" w:rsidRPr="009676AB" w:rsidRDefault="00EF450A" w:rsidP="00EF450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Town and city</w:t>
      </w:r>
    </w:p>
    <w:p w:rsidR="00EF450A" w:rsidRPr="009676AB" w:rsidRDefault="00EF450A" w:rsidP="00EF450A">
      <w:pPr>
        <w:pStyle w:val="WBESERCIZITESTO"/>
        <w:tabs>
          <w:tab w:val="left" w:pos="170"/>
        </w:tabs>
        <w:spacing w:line="240" w:lineRule="auto"/>
        <w:ind w:left="170" w:hanging="170"/>
        <w:rPr>
          <w:rFonts w:ascii="Times New Roman" w:hAnsi="Times New Roman" w:cs="Times New Roman"/>
        </w:rPr>
      </w:pPr>
      <w:r w:rsidRPr="009676AB">
        <w:rPr>
          <w:rFonts w:ascii="Times New Roman" w:hAnsi="Times New Roman" w:cs="Times New Roman"/>
        </w:rPr>
        <w:t xml:space="preserve">− </w:t>
      </w:r>
      <w:proofErr w:type="spellStart"/>
      <w:r w:rsidRPr="009676AB">
        <w:rPr>
          <w:rFonts w:ascii="Times New Roman" w:hAnsi="Times New Roman" w:cs="Times New Roman"/>
        </w:rPr>
        <w:t>Countryside</w:t>
      </w:r>
      <w:proofErr w:type="spellEnd"/>
    </w:p>
    <w:p w:rsidR="00113927" w:rsidRPr="009676AB" w:rsidRDefault="00992B6F">
      <w:pPr>
        <w:pStyle w:val="Default"/>
        <w:rPr>
          <w:sz w:val="22"/>
          <w:szCs w:val="22"/>
        </w:rPr>
      </w:pPr>
      <w:r w:rsidRPr="009676AB">
        <w:rPr>
          <w:b/>
          <w:color w:val="auto"/>
          <w:kern w:val="0"/>
          <w:sz w:val="22"/>
          <w:szCs w:val="22"/>
          <w:u w:val="single"/>
          <w:lang w:eastAsia="it-IT"/>
        </w:rPr>
        <w:t xml:space="preserve">Sono stati letti e studiati i brani alle </w:t>
      </w:r>
      <w:proofErr w:type="spellStart"/>
      <w:r w:rsidRPr="009676AB">
        <w:rPr>
          <w:b/>
          <w:color w:val="auto"/>
          <w:kern w:val="0"/>
          <w:sz w:val="22"/>
          <w:szCs w:val="22"/>
          <w:u w:val="single"/>
          <w:lang w:eastAsia="it-IT"/>
        </w:rPr>
        <w:t>pagg</w:t>
      </w:r>
      <w:proofErr w:type="spellEnd"/>
      <w:r w:rsidR="008D6DB5">
        <w:rPr>
          <w:b/>
          <w:color w:val="auto"/>
          <w:kern w:val="0"/>
          <w:sz w:val="22"/>
          <w:szCs w:val="22"/>
          <w:u w:val="single"/>
          <w:lang w:eastAsia="it-IT"/>
        </w:rPr>
        <w:t xml:space="preserve"> 2-3-5</w:t>
      </w:r>
      <w:r w:rsidR="001B1EE0">
        <w:rPr>
          <w:b/>
          <w:color w:val="auto"/>
          <w:kern w:val="0"/>
          <w:sz w:val="22"/>
          <w:szCs w:val="22"/>
          <w:u w:val="single"/>
          <w:lang w:eastAsia="it-IT"/>
        </w:rPr>
        <w:t>-6-7</w:t>
      </w:r>
      <w:r w:rsidR="002A7157">
        <w:rPr>
          <w:b/>
          <w:color w:val="auto"/>
          <w:kern w:val="0"/>
          <w:sz w:val="22"/>
          <w:szCs w:val="22"/>
          <w:u w:val="single"/>
          <w:lang w:eastAsia="it-IT"/>
        </w:rPr>
        <w:t>-9</w:t>
      </w:r>
      <w:r w:rsidRPr="009676AB">
        <w:rPr>
          <w:b/>
          <w:color w:val="auto"/>
          <w:kern w:val="0"/>
          <w:sz w:val="22"/>
          <w:szCs w:val="22"/>
          <w:u w:val="single"/>
          <w:lang w:eastAsia="it-IT"/>
        </w:rPr>
        <w:t>-</w:t>
      </w:r>
      <w:r w:rsidR="008D6DB5">
        <w:rPr>
          <w:b/>
          <w:color w:val="auto"/>
          <w:kern w:val="0"/>
          <w:sz w:val="22"/>
          <w:szCs w:val="22"/>
          <w:u w:val="single"/>
          <w:lang w:eastAsia="it-IT"/>
        </w:rPr>
        <w:t>10-</w:t>
      </w:r>
      <w:r w:rsidRPr="009676AB">
        <w:rPr>
          <w:b/>
          <w:color w:val="auto"/>
          <w:kern w:val="0"/>
          <w:sz w:val="22"/>
          <w:szCs w:val="22"/>
          <w:u w:val="single"/>
          <w:lang w:eastAsia="it-IT"/>
        </w:rPr>
        <w:t>12-13-14-</w:t>
      </w:r>
      <w:r w:rsidR="008D6DB5">
        <w:rPr>
          <w:b/>
          <w:color w:val="auto"/>
          <w:kern w:val="0"/>
          <w:sz w:val="22"/>
          <w:szCs w:val="22"/>
          <w:u w:val="single"/>
          <w:lang w:eastAsia="it-IT"/>
        </w:rPr>
        <w:t>15-</w:t>
      </w:r>
      <w:r w:rsidR="002A7157">
        <w:rPr>
          <w:b/>
          <w:color w:val="auto"/>
          <w:kern w:val="0"/>
          <w:sz w:val="22"/>
          <w:szCs w:val="22"/>
          <w:u w:val="single"/>
          <w:lang w:eastAsia="it-IT"/>
        </w:rPr>
        <w:t>16-</w:t>
      </w:r>
      <w:r w:rsidRPr="009676AB">
        <w:rPr>
          <w:b/>
          <w:color w:val="auto"/>
          <w:kern w:val="0"/>
          <w:sz w:val="22"/>
          <w:szCs w:val="22"/>
          <w:u w:val="single"/>
          <w:lang w:eastAsia="it-IT"/>
        </w:rPr>
        <w:t>18-19</w:t>
      </w:r>
      <w:r w:rsidR="008D6DB5">
        <w:rPr>
          <w:b/>
          <w:color w:val="auto"/>
          <w:kern w:val="0"/>
          <w:sz w:val="22"/>
          <w:szCs w:val="22"/>
          <w:u w:val="single"/>
          <w:lang w:eastAsia="it-IT"/>
        </w:rPr>
        <w:t>-22-150-15</w:t>
      </w:r>
      <w:r w:rsidRPr="009676AB">
        <w:rPr>
          <w:b/>
          <w:color w:val="auto"/>
          <w:kern w:val="0"/>
          <w:sz w:val="22"/>
          <w:szCs w:val="22"/>
          <w:u w:val="single"/>
          <w:lang w:eastAsia="it-IT"/>
        </w:rPr>
        <w:t>1-</w:t>
      </w:r>
      <w:r w:rsidR="008D6DB5">
        <w:rPr>
          <w:b/>
          <w:color w:val="auto"/>
          <w:kern w:val="0"/>
          <w:sz w:val="22"/>
          <w:szCs w:val="22"/>
          <w:u w:val="single"/>
          <w:lang w:eastAsia="it-IT"/>
        </w:rPr>
        <w:t>152-153-</w:t>
      </w:r>
      <w:r w:rsidR="001B1EE0">
        <w:rPr>
          <w:b/>
          <w:color w:val="auto"/>
          <w:kern w:val="0"/>
          <w:sz w:val="22"/>
          <w:szCs w:val="22"/>
          <w:u w:val="single"/>
          <w:lang w:eastAsia="it-IT"/>
        </w:rPr>
        <w:t>155-158-159-</w:t>
      </w:r>
      <w:r w:rsidR="008D6DB5">
        <w:rPr>
          <w:b/>
          <w:color w:val="auto"/>
          <w:kern w:val="0"/>
          <w:sz w:val="22"/>
          <w:szCs w:val="22"/>
          <w:u w:val="single"/>
          <w:lang w:eastAsia="it-IT"/>
        </w:rPr>
        <w:t>157-160-161</w:t>
      </w:r>
      <w:r w:rsidR="00EA22F2">
        <w:rPr>
          <w:b/>
          <w:color w:val="auto"/>
          <w:kern w:val="0"/>
          <w:sz w:val="22"/>
          <w:szCs w:val="22"/>
          <w:u w:val="single"/>
          <w:lang w:eastAsia="it-IT"/>
        </w:rPr>
        <w:t>-162-167</w:t>
      </w:r>
    </w:p>
    <w:p w:rsidR="00061AF6" w:rsidRPr="009676AB" w:rsidRDefault="00061AF6" w:rsidP="00AB03CD">
      <w:pPr>
        <w:rPr>
          <w:sz w:val="22"/>
          <w:szCs w:val="22"/>
        </w:rPr>
      </w:pPr>
    </w:p>
    <w:p w:rsidR="00AB03CD" w:rsidRPr="009676AB" w:rsidRDefault="00AB03CD" w:rsidP="00AB03CD">
      <w:pPr>
        <w:rPr>
          <w:sz w:val="22"/>
          <w:szCs w:val="22"/>
        </w:rPr>
      </w:pPr>
    </w:p>
    <w:p w:rsidR="00FD54CE" w:rsidRPr="009676AB" w:rsidRDefault="00FD54CE" w:rsidP="00FD54CE">
      <w:pPr>
        <w:pStyle w:val="WBESERCIZITESTO"/>
        <w:tabs>
          <w:tab w:val="left" w:pos="170"/>
        </w:tabs>
        <w:spacing w:line="240" w:lineRule="auto"/>
        <w:ind w:left="170" w:hanging="170"/>
        <w:rPr>
          <w:rFonts w:ascii="Times New Roman" w:hAnsi="Times New Roman" w:cs="Times New Roman"/>
        </w:rPr>
      </w:pPr>
      <w:r w:rsidRPr="009676AB">
        <w:rPr>
          <w:rFonts w:ascii="Times New Roman" w:hAnsi="Times New Roman" w:cs="Times New Roman"/>
          <w:b/>
          <w:u w:val="single"/>
        </w:rPr>
        <w:t>Unit 3-4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eastAsia="it-IT"/>
        </w:rPr>
      </w:pPr>
      <w:r w:rsidRPr="009676AB">
        <w:rPr>
          <w:b/>
          <w:bCs/>
          <w:kern w:val="0"/>
          <w:sz w:val="22"/>
          <w:szCs w:val="22"/>
          <w:lang w:eastAsia="it-IT"/>
        </w:rPr>
        <w:t>Funzioni linguistiche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esprimere deduzioni 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supposizioni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parlare di bisogni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esprimere da quanto si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 xml:space="preserve">possiede </w:t>
      </w:r>
      <w:r w:rsidRPr="009676AB">
        <w:rPr>
          <w:i/>
          <w:iCs/>
          <w:kern w:val="0"/>
          <w:sz w:val="22"/>
          <w:szCs w:val="22"/>
          <w:lang w:eastAsia="it-IT"/>
        </w:rPr>
        <w:t xml:space="preserve">/ </w:t>
      </w:r>
      <w:r w:rsidRPr="009676AB">
        <w:rPr>
          <w:kern w:val="0"/>
          <w:sz w:val="22"/>
          <w:szCs w:val="22"/>
          <w:lang w:eastAsia="it-IT"/>
        </w:rPr>
        <w:t>fa qualche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cosa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eastAsia="it-IT"/>
        </w:rPr>
      </w:pPr>
      <w:r w:rsidRPr="009676AB">
        <w:rPr>
          <w:b/>
          <w:bCs/>
          <w:kern w:val="0"/>
          <w:sz w:val="22"/>
          <w:szCs w:val="22"/>
          <w:lang w:eastAsia="it-IT"/>
        </w:rPr>
        <w:t>Strutture grammaticali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Modal verbs for deduction: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i/>
          <w:iCs/>
          <w:kern w:val="0"/>
          <w:sz w:val="22"/>
          <w:szCs w:val="22"/>
          <w:lang w:val="en-US" w:eastAsia="it-IT"/>
        </w:rPr>
        <w:t>must</w:t>
      </w:r>
      <w:r w:rsidRPr="009676AB">
        <w:rPr>
          <w:kern w:val="0"/>
          <w:sz w:val="22"/>
          <w:szCs w:val="22"/>
          <w:lang w:val="en-US" w:eastAsia="it-IT"/>
        </w:rPr>
        <w:t xml:space="preserve">, </w:t>
      </w:r>
      <w:r w:rsidRPr="009676AB">
        <w:rPr>
          <w:i/>
          <w:iCs/>
          <w:kern w:val="0"/>
          <w:sz w:val="22"/>
          <w:szCs w:val="22"/>
          <w:lang w:val="en-US" w:eastAsia="it-IT"/>
        </w:rPr>
        <w:t>may, might,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i/>
          <w:iCs/>
          <w:kern w:val="0"/>
          <w:sz w:val="22"/>
          <w:szCs w:val="22"/>
          <w:lang w:val="en-US" w:eastAsia="it-IT"/>
        </w:rPr>
        <w:t>could, can’t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lastRenderedPageBreak/>
        <w:t>− Non-defining relative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 xml:space="preserve">clauses: </w:t>
      </w:r>
      <w:r w:rsidRPr="009676AB">
        <w:rPr>
          <w:i/>
          <w:iCs/>
          <w:kern w:val="0"/>
          <w:sz w:val="22"/>
          <w:szCs w:val="22"/>
          <w:lang w:val="en-US" w:eastAsia="it-IT"/>
        </w:rPr>
        <w:t>who, which,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i/>
          <w:iCs/>
          <w:kern w:val="0"/>
          <w:sz w:val="22"/>
          <w:szCs w:val="22"/>
          <w:lang w:val="en-US" w:eastAsia="it-IT"/>
        </w:rPr>
        <w:t>whose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Present perfect with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i/>
          <w:iCs/>
          <w:kern w:val="0"/>
          <w:sz w:val="22"/>
          <w:szCs w:val="22"/>
          <w:lang w:val="en-US" w:eastAsia="it-IT"/>
        </w:rPr>
        <w:t>How long</w:t>
      </w:r>
      <w:r w:rsidRPr="009676AB">
        <w:rPr>
          <w:kern w:val="0"/>
          <w:sz w:val="22"/>
          <w:szCs w:val="22"/>
          <w:lang w:val="en-US" w:eastAsia="it-IT"/>
        </w:rPr>
        <w:t>?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 xml:space="preserve">− </w:t>
      </w:r>
      <w:r w:rsidRPr="009676AB">
        <w:rPr>
          <w:i/>
          <w:iCs/>
          <w:kern w:val="0"/>
          <w:sz w:val="22"/>
          <w:szCs w:val="22"/>
          <w:lang w:val="en-US" w:eastAsia="it-IT"/>
        </w:rPr>
        <w:t xml:space="preserve">For </w:t>
      </w:r>
      <w:r w:rsidRPr="009676AB">
        <w:rPr>
          <w:kern w:val="0"/>
          <w:sz w:val="22"/>
          <w:szCs w:val="22"/>
          <w:lang w:val="en-US" w:eastAsia="it-IT"/>
        </w:rPr>
        <w:t xml:space="preserve">and </w:t>
      </w:r>
      <w:r w:rsidRPr="009676AB">
        <w:rPr>
          <w:i/>
          <w:iCs/>
          <w:kern w:val="0"/>
          <w:sz w:val="22"/>
          <w:szCs w:val="22"/>
          <w:lang w:val="en-US" w:eastAsia="it-IT"/>
        </w:rPr>
        <w:t>since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val="en-US" w:eastAsia="it-IT"/>
        </w:rPr>
      </w:pPr>
      <w:proofErr w:type="spellStart"/>
      <w:r w:rsidRPr="009676AB">
        <w:rPr>
          <w:b/>
          <w:bCs/>
          <w:kern w:val="0"/>
          <w:sz w:val="22"/>
          <w:szCs w:val="22"/>
          <w:lang w:val="en-US" w:eastAsia="it-IT"/>
        </w:rPr>
        <w:t>Lessico</w:t>
      </w:r>
      <w:proofErr w:type="spellEnd"/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Computer technology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Communication and</w:t>
      </w:r>
    </w:p>
    <w:p w:rsidR="00FD54CE" w:rsidRPr="009676AB" w:rsidRDefault="00FD54CE" w:rsidP="00FD54CE">
      <w:pPr>
        <w:pStyle w:val="LESSONTabellatesto"/>
        <w:spacing w:line="25" w:lineRule="atLeast"/>
        <w:jc w:val="left"/>
        <w:rPr>
          <w:rStyle w:val="scalasansbold"/>
          <w:rFonts w:ascii="Times New Roman" w:hAnsi="Times New Roman" w:cs="Times New Roman"/>
          <w:bCs/>
          <w:sz w:val="22"/>
          <w:szCs w:val="22"/>
        </w:rPr>
      </w:pPr>
      <w:r w:rsidRPr="009676AB">
        <w:rPr>
          <w:rFonts w:ascii="Times New Roman" w:hAnsi="Times New Roman" w:cs="Times New Roman"/>
          <w:sz w:val="22"/>
          <w:szCs w:val="22"/>
        </w:rPr>
        <w:t>technology</w:t>
      </w:r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9676AB">
        <w:rPr>
          <w:rFonts w:ascii="Times New Roman" w:hAnsi="Times New Roman" w:cs="Times New Roman"/>
          <w:sz w:val="22"/>
          <w:szCs w:val="22"/>
          <w:lang w:val="en-US"/>
        </w:rPr>
        <w:t>− Money and savings</w:t>
      </w:r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</w:pPr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Sono stati letti e studiati i brani alle </w:t>
      </w:r>
      <w:proofErr w:type="spellStart"/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pagg</w:t>
      </w:r>
      <w:proofErr w:type="spellEnd"/>
      <w:r w:rsidR="00EA22F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 </w:t>
      </w:r>
      <w:r w:rsidR="00892A50"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26-</w:t>
      </w:r>
      <w:r w:rsidR="00EA22F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27-</w:t>
      </w:r>
      <w:r w:rsidR="00892A50"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28-</w:t>
      </w:r>
      <w:r w:rsidR="002A715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29-30-31-</w:t>
      </w:r>
      <w:r w:rsidR="00892A50"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32</w:t>
      </w:r>
      <w:r w:rsidR="002A715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-33-34-35-36</w:t>
      </w:r>
      <w:r w:rsidR="00EA22F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-37</w:t>
      </w:r>
      <w:r w:rsidR="002A715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-38</w:t>
      </w:r>
      <w:r w:rsidR="00EA22F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-39</w:t>
      </w:r>
      <w:r w:rsidR="002A715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-40</w:t>
      </w:r>
      <w:r w:rsidR="00EA22F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-180-181-182-183-184-185-186-187</w:t>
      </w:r>
    </w:p>
    <w:p w:rsidR="00626077" w:rsidRPr="009676AB" w:rsidRDefault="00626077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:rsidR="00AB03CD" w:rsidRPr="009676AB" w:rsidRDefault="00AB03CD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9676AB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Unit 5-6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eastAsia="it-IT"/>
        </w:rPr>
      </w:pPr>
      <w:r w:rsidRPr="009676AB">
        <w:rPr>
          <w:b/>
          <w:bCs/>
          <w:kern w:val="0"/>
          <w:sz w:val="22"/>
          <w:szCs w:val="22"/>
          <w:lang w:eastAsia="it-IT"/>
        </w:rPr>
        <w:t>Funzioni linguistiche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chiedere riguardo a 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descrivere sentimenti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Dare consigli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Esprimere ipotesi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eastAsia="it-IT"/>
        </w:rPr>
      </w:pPr>
      <w:r w:rsidRPr="009676AB">
        <w:rPr>
          <w:b/>
          <w:bCs/>
          <w:kern w:val="0"/>
          <w:sz w:val="22"/>
          <w:szCs w:val="22"/>
          <w:lang w:eastAsia="it-IT"/>
        </w:rPr>
        <w:t>Strutture grammaticali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Present perfect continuous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Present perfect simple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vs present perfect continuous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Modal verbs for advice: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i/>
          <w:iCs/>
          <w:kern w:val="0"/>
          <w:sz w:val="22"/>
          <w:szCs w:val="22"/>
          <w:lang w:val="en-US" w:eastAsia="it-IT"/>
        </w:rPr>
        <w:t>should, ought to, had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i/>
          <w:iCs/>
          <w:kern w:val="0"/>
          <w:sz w:val="22"/>
          <w:szCs w:val="22"/>
          <w:lang w:val="en-US" w:eastAsia="it-IT"/>
        </w:rPr>
        <w:t>better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Second conditional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val="en-US" w:eastAsia="it-IT"/>
        </w:rPr>
      </w:pPr>
      <w:proofErr w:type="spellStart"/>
      <w:r w:rsidRPr="009676AB">
        <w:rPr>
          <w:b/>
          <w:bCs/>
          <w:kern w:val="0"/>
          <w:sz w:val="22"/>
          <w:szCs w:val="22"/>
          <w:lang w:val="en-US" w:eastAsia="it-IT"/>
        </w:rPr>
        <w:t>Lessico</w:t>
      </w:r>
      <w:proofErr w:type="spellEnd"/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Feelings and emotions</w:t>
      </w:r>
    </w:p>
    <w:p w:rsidR="00FD54CE" w:rsidRPr="009676AB" w:rsidRDefault="00FD54CE" w:rsidP="00FD54CE">
      <w:pPr>
        <w:pStyle w:val="LESSONTabellatesto"/>
        <w:spacing w:line="25" w:lineRule="atLeast"/>
        <w:jc w:val="lef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9676AB">
        <w:rPr>
          <w:rFonts w:ascii="Times New Roman" w:hAnsi="Times New Roman" w:cs="Times New Roman"/>
          <w:sz w:val="22"/>
          <w:szCs w:val="22"/>
        </w:rPr>
        <w:t>− Adjectives: -</w:t>
      </w:r>
      <w:proofErr w:type="spellStart"/>
      <w:r w:rsidRPr="009676AB">
        <w:rPr>
          <w:rFonts w:ascii="Times New Roman" w:hAnsi="Times New Roman" w:cs="Times New Roman"/>
          <w:i/>
          <w:iCs/>
          <w:sz w:val="22"/>
          <w:szCs w:val="22"/>
        </w:rPr>
        <w:t>ed</w:t>
      </w:r>
      <w:proofErr w:type="spellEnd"/>
      <w:r w:rsidRPr="009676A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676AB">
        <w:rPr>
          <w:rFonts w:ascii="Times New Roman" w:hAnsi="Times New Roman" w:cs="Times New Roman"/>
          <w:sz w:val="22"/>
          <w:szCs w:val="22"/>
        </w:rPr>
        <w:t>and -</w:t>
      </w:r>
      <w:proofErr w:type="spellStart"/>
      <w:r w:rsidRPr="009676AB">
        <w:rPr>
          <w:rFonts w:ascii="Times New Roman" w:hAnsi="Times New Roman" w:cs="Times New Roman"/>
          <w:i/>
          <w:iCs/>
          <w:sz w:val="22"/>
          <w:szCs w:val="22"/>
        </w:rPr>
        <w:t>ing</w:t>
      </w:r>
      <w:proofErr w:type="spellEnd"/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The body</w:t>
      </w:r>
    </w:p>
    <w:p w:rsidR="00FD54CE" w:rsidRDefault="00FD54CE" w:rsidP="00FD54CE">
      <w:pPr>
        <w:pStyle w:val="LESSONTabellatesto"/>
        <w:spacing w:line="25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9676AB">
        <w:rPr>
          <w:rFonts w:ascii="Times New Roman" w:hAnsi="Times New Roman" w:cs="Times New Roman"/>
          <w:sz w:val="22"/>
          <w:szCs w:val="22"/>
        </w:rPr>
        <w:t>− Health and medicine</w:t>
      </w:r>
    </w:p>
    <w:p w:rsidR="00BB4898" w:rsidRPr="009676AB" w:rsidRDefault="00BB4898" w:rsidP="00FD54CE">
      <w:pPr>
        <w:pStyle w:val="LESSONTabellatesto"/>
        <w:spacing w:line="25" w:lineRule="atLeast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-Crime</w:t>
      </w:r>
    </w:p>
    <w:p w:rsidR="00626077" w:rsidRPr="009676AB" w:rsidRDefault="00FD54CE" w:rsidP="00626077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Sono stati letti e studiati i brani alle </w:t>
      </w:r>
      <w:proofErr w:type="spellStart"/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pagg</w:t>
      </w:r>
      <w:proofErr w:type="spellEnd"/>
      <w:r w:rsidR="00892A50"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 </w:t>
      </w:r>
      <w:r w:rsidR="002A715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50-</w:t>
      </w:r>
      <w:r w:rsidR="001B1EE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51</w:t>
      </w:r>
      <w:r w:rsidR="002A715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-53</w:t>
      </w:r>
      <w:r w:rsidR="00EA22F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-54</w:t>
      </w:r>
      <w:r w:rsidR="002A715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</w:t>
      </w:r>
      <w:r w:rsidR="001B1EE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55-57-</w:t>
      </w:r>
      <w:r w:rsidR="002A715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56-58-59-60</w:t>
      </w:r>
      <w:r w:rsidR="00EA22F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-61</w:t>
      </w:r>
      <w:r w:rsidR="001B1EE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-62-63-64</w:t>
      </w:r>
      <w:r w:rsidR="00BB4898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</w:t>
      </w:r>
      <w:r w:rsidR="001B1EE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70-71-72-73-74-75-190-191-192</w:t>
      </w:r>
      <w:r w:rsidR="00BB4898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-200-201</w:t>
      </w:r>
      <w:r w:rsidR="001B1EE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-202-203</w:t>
      </w:r>
      <w:r w:rsidR="00BB4898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-206-207</w:t>
      </w:r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AB03CD" w:rsidRPr="009676AB" w:rsidRDefault="00AB03CD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en-US"/>
        </w:rPr>
      </w:pPr>
      <w:r w:rsidRPr="009676AB"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en-US"/>
        </w:rPr>
        <w:t>Unit 7-8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b/>
          <w:bCs/>
          <w:kern w:val="0"/>
          <w:sz w:val="22"/>
          <w:szCs w:val="22"/>
          <w:lang w:eastAsia="it-IT"/>
        </w:rPr>
        <w:t>Funzioni linguistiche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 xml:space="preserve">− usare il </w:t>
      </w:r>
      <w:proofErr w:type="spellStart"/>
      <w:r w:rsidRPr="009676AB">
        <w:rPr>
          <w:i/>
          <w:iCs/>
          <w:kern w:val="0"/>
          <w:sz w:val="22"/>
          <w:szCs w:val="22"/>
          <w:lang w:eastAsia="it-IT"/>
        </w:rPr>
        <w:t>past</w:t>
      </w:r>
      <w:proofErr w:type="spellEnd"/>
      <w:r w:rsidRPr="009676AB">
        <w:rPr>
          <w:i/>
          <w:iCs/>
          <w:kern w:val="0"/>
          <w:sz w:val="22"/>
          <w:szCs w:val="22"/>
          <w:lang w:eastAsia="it-IT"/>
        </w:rPr>
        <w:t xml:space="preserve"> </w:t>
      </w:r>
      <w:proofErr w:type="spellStart"/>
      <w:r w:rsidRPr="009676AB">
        <w:rPr>
          <w:i/>
          <w:iCs/>
          <w:kern w:val="0"/>
          <w:sz w:val="22"/>
          <w:szCs w:val="22"/>
          <w:lang w:eastAsia="it-IT"/>
        </w:rPr>
        <w:t>perfect</w:t>
      </w:r>
      <w:proofErr w:type="spellEnd"/>
      <w:r w:rsidRPr="009676AB">
        <w:rPr>
          <w:i/>
          <w:iCs/>
          <w:kern w:val="0"/>
          <w:sz w:val="22"/>
          <w:szCs w:val="22"/>
          <w:lang w:eastAsia="it-IT"/>
        </w:rPr>
        <w:t xml:space="preserve"> </w:t>
      </w:r>
      <w:r w:rsidRPr="009676AB">
        <w:rPr>
          <w:kern w:val="0"/>
          <w:sz w:val="22"/>
          <w:szCs w:val="22"/>
          <w:lang w:eastAsia="it-IT"/>
        </w:rPr>
        <w:t>per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esprimere anteriorità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esprimere abilità al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Passato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usare la forma passiva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descrivere le caratteristiche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fisiche di una</w:t>
      </w:r>
    </w:p>
    <w:p w:rsidR="000D64B0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persona</w:t>
      </w:r>
    </w:p>
    <w:p w:rsidR="00FD54CE" w:rsidRPr="000D64B0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b/>
          <w:bCs/>
          <w:kern w:val="0"/>
          <w:sz w:val="22"/>
          <w:szCs w:val="22"/>
          <w:lang w:eastAsia="it-IT"/>
        </w:rPr>
        <w:t>Strutture grammaticali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Past perfect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Ability in the past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The passive (I): present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simple and past simple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 xml:space="preserve">− </w:t>
      </w:r>
      <w:r w:rsidRPr="009676AB">
        <w:rPr>
          <w:i/>
          <w:iCs/>
          <w:kern w:val="0"/>
          <w:sz w:val="22"/>
          <w:szCs w:val="22"/>
          <w:lang w:val="en-US" w:eastAsia="it-IT"/>
        </w:rPr>
        <w:t>Have something done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val="en-US" w:eastAsia="it-IT"/>
        </w:rPr>
      </w:pPr>
      <w:proofErr w:type="spellStart"/>
      <w:r w:rsidRPr="009676AB">
        <w:rPr>
          <w:b/>
          <w:bCs/>
          <w:kern w:val="0"/>
          <w:sz w:val="22"/>
          <w:szCs w:val="22"/>
          <w:lang w:val="en-US" w:eastAsia="it-IT"/>
        </w:rPr>
        <w:t>Lessico</w:t>
      </w:r>
      <w:proofErr w:type="spellEnd"/>
    </w:p>
    <w:p w:rsidR="00FD54CE" w:rsidRPr="009676AB" w:rsidRDefault="00FA15F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>
        <w:rPr>
          <w:kern w:val="0"/>
          <w:sz w:val="22"/>
          <w:szCs w:val="22"/>
          <w:lang w:val="en-US" w:eastAsia="it-IT"/>
        </w:rPr>
        <w:lastRenderedPageBreak/>
        <w:t>− Environment</w:t>
      </w:r>
    </w:p>
    <w:p w:rsidR="00FD54CE" w:rsidRDefault="00FA15FE" w:rsidP="00FD54CE">
      <w:pPr>
        <w:pStyle w:val="WBESERCIZITESTO"/>
        <w:tabs>
          <w:tab w:val="left" w:pos="170"/>
        </w:tabs>
        <w:ind w:left="170" w:hanging="1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− Global warming </w:t>
      </w:r>
    </w:p>
    <w:p w:rsidR="00FA15FE" w:rsidRPr="009676AB" w:rsidRDefault="00FA15FE" w:rsidP="00FD54CE">
      <w:pPr>
        <w:pStyle w:val="WBESERCIZITESTO"/>
        <w:tabs>
          <w:tab w:val="left" w:pos="170"/>
        </w:tabs>
        <w:ind w:left="170" w:hanging="1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-Clean energy/ Natural disaster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val="en-US" w:eastAsia="it-IT"/>
        </w:rPr>
      </w:pPr>
      <w:r w:rsidRPr="009676AB">
        <w:rPr>
          <w:kern w:val="0"/>
          <w:sz w:val="22"/>
          <w:szCs w:val="22"/>
          <w:lang w:val="en-US" w:eastAsia="it-IT"/>
        </w:rPr>
        <w:t>− The world of art</w:t>
      </w:r>
      <w:r w:rsidR="00FA15FE">
        <w:rPr>
          <w:kern w:val="0"/>
          <w:sz w:val="22"/>
          <w:szCs w:val="22"/>
          <w:lang w:val="en-US" w:eastAsia="it-IT"/>
        </w:rPr>
        <w:t>; the functions of art; what is art for</w:t>
      </w:r>
      <w:r w:rsidR="00D27883">
        <w:rPr>
          <w:kern w:val="0"/>
          <w:sz w:val="22"/>
          <w:szCs w:val="22"/>
          <w:lang w:val="en-US" w:eastAsia="it-IT"/>
        </w:rPr>
        <w:t>; creativity; divergent thinking</w:t>
      </w:r>
    </w:p>
    <w:p w:rsidR="00FD54CE" w:rsidRPr="009676AB" w:rsidRDefault="00FD54CE" w:rsidP="00FD54CE">
      <w:pPr>
        <w:pStyle w:val="LESSONTabellatesto"/>
        <w:spacing w:line="25" w:lineRule="atLeast"/>
        <w:jc w:val="left"/>
        <w:rPr>
          <w:rFonts w:ascii="Times New Roman" w:hAnsi="Times New Roman" w:cs="Times New Roman"/>
          <w:sz w:val="22"/>
          <w:szCs w:val="22"/>
          <w:lang w:val="it-IT"/>
        </w:rPr>
      </w:pPr>
      <w:r w:rsidRPr="009676AB">
        <w:rPr>
          <w:rFonts w:ascii="Times New Roman" w:hAnsi="Times New Roman" w:cs="Times New Roman"/>
          <w:sz w:val="22"/>
          <w:szCs w:val="22"/>
          <w:lang w:val="it-IT"/>
        </w:rPr>
        <w:t xml:space="preserve">− </w:t>
      </w:r>
      <w:proofErr w:type="spellStart"/>
      <w:r w:rsidRPr="009676AB">
        <w:rPr>
          <w:rFonts w:ascii="Times New Roman" w:hAnsi="Times New Roman" w:cs="Times New Roman"/>
          <w:sz w:val="22"/>
          <w:szCs w:val="22"/>
          <w:lang w:val="it-IT"/>
        </w:rPr>
        <w:t>Physical</w:t>
      </w:r>
      <w:proofErr w:type="spellEnd"/>
      <w:r w:rsidRPr="009676A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9676AB">
        <w:rPr>
          <w:rFonts w:ascii="Times New Roman" w:hAnsi="Times New Roman" w:cs="Times New Roman"/>
          <w:sz w:val="22"/>
          <w:szCs w:val="22"/>
          <w:lang w:val="it-IT"/>
        </w:rPr>
        <w:t>appearance</w:t>
      </w:r>
      <w:proofErr w:type="spellEnd"/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</w:pPr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Sono stati letti e studiati i brani alle </w:t>
      </w:r>
      <w:proofErr w:type="spellStart"/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pagg</w:t>
      </w:r>
      <w:proofErr w:type="spellEnd"/>
      <w:r w:rsidR="00626077"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 </w:t>
      </w:r>
      <w:r w:rsidR="00FA15FE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76-77</w:t>
      </w:r>
      <w:r w:rsidR="00AB03CD"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</w:t>
      </w:r>
      <w:r w:rsidR="000E59D4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80-81-</w:t>
      </w:r>
      <w:r w:rsidR="002A715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84-85</w:t>
      </w:r>
      <w:r w:rsidR="00AB03CD"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</w:t>
      </w:r>
      <w:r w:rsidR="000E59D4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86-87-89-</w:t>
      </w:r>
      <w:r w:rsidR="00FA15FE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91-92-93</w:t>
      </w:r>
      <w:r w:rsidR="00B05635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-96-97</w:t>
      </w:r>
      <w:r w:rsidR="00EE6528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-214-215-217-220-221-222-223-224-225-227</w:t>
      </w:r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FD54CE" w:rsidRPr="009676AB" w:rsidRDefault="00EE6528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  <w:r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it-IT"/>
        </w:rPr>
        <w:t>MODULE 5 Unit 9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eastAsia="it-IT"/>
        </w:rPr>
      </w:pPr>
      <w:r w:rsidRPr="009676AB">
        <w:rPr>
          <w:b/>
          <w:bCs/>
          <w:kern w:val="0"/>
          <w:sz w:val="22"/>
          <w:szCs w:val="22"/>
          <w:lang w:eastAsia="it-IT"/>
        </w:rPr>
        <w:t>Strutture grammaticali</w:t>
      </w:r>
    </w:p>
    <w:p w:rsidR="00FD54CE" w:rsidRPr="00EE6528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i/>
          <w:iCs/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 xml:space="preserve">− </w:t>
      </w:r>
      <w:r w:rsidR="00EE6528">
        <w:rPr>
          <w:i/>
          <w:iCs/>
          <w:kern w:val="0"/>
          <w:sz w:val="22"/>
          <w:szCs w:val="22"/>
          <w:lang w:eastAsia="it-IT"/>
        </w:rPr>
        <w:t>the passive</w:t>
      </w:r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val="en-US" w:eastAsia="it-IT"/>
        </w:rPr>
      </w:pPr>
      <w:proofErr w:type="spellStart"/>
      <w:r w:rsidRPr="009676AB">
        <w:rPr>
          <w:b/>
          <w:bCs/>
          <w:kern w:val="0"/>
          <w:sz w:val="22"/>
          <w:szCs w:val="22"/>
          <w:lang w:val="en-US" w:eastAsia="it-IT"/>
        </w:rPr>
        <w:t>Lessico</w:t>
      </w:r>
      <w:proofErr w:type="spellEnd"/>
    </w:p>
    <w:p w:rsidR="00FD54CE" w:rsidRPr="009676AB" w:rsidRDefault="00FD54CE" w:rsidP="00FD54C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2"/>
          <w:szCs w:val="22"/>
          <w:lang w:eastAsia="it-IT"/>
        </w:rPr>
      </w:pPr>
      <w:r w:rsidRPr="009676AB">
        <w:rPr>
          <w:kern w:val="0"/>
          <w:sz w:val="22"/>
          <w:szCs w:val="22"/>
          <w:lang w:eastAsia="it-IT"/>
        </w:rPr>
        <w:t>− Animals</w:t>
      </w:r>
    </w:p>
    <w:p w:rsidR="003629D2" w:rsidRPr="009676AB" w:rsidRDefault="00EE6528" w:rsidP="00FD54C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proofErr w:type="spellStart"/>
      <w:r>
        <w:rPr>
          <w:sz w:val="22"/>
          <w:szCs w:val="22"/>
        </w:rPr>
        <w:t>Animal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sounds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idioms</w:t>
      </w:r>
      <w:proofErr w:type="spellEnd"/>
      <w:r w:rsidR="005227DC">
        <w:rPr>
          <w:sz w:val="22"/>
          <w:szCs w:val="22"/>
        </w:rPr>
        <w:t>/ leadership</w:t>
      </w:r>
    </w:p>
    <w:p w:rsidR="00FD54CE" w:rsidRDefault="00FD54CE" w:rsidP="001C766F">
      <w:pPr>
        <w:rPr>
          <w:b/>
          <w:kern w:val="0"/>
          <w:sz w:val="22"/>
          <w:szCs w:val="22"/>
          <w:u w:val="single"/>
          <w:lang w:eastAsia="it-IT"/>
        </w:rPr>
      </w:pPr>
      <w:r w:rsidRPr="009676AB">
        <w:rPr>
          <w:b/>
          <w:kern w:val="0"/>
          <w:sz w:val="22"/>
          <w:szCs w:val="22"/>
          <w:u w:val="single"/>
          <w:lang w:eastAsia="it-IT"/>
        </w:rPr>
        <w:t>Sono stati letti e studiati i brani alle pagg</w:t>
      </w:r>
      <w:r w:rsidR="00B05635">
        <w:rPr>
          <w:b/>
          <w:kern w:val="0"/>
          <w:sz w:val="22"/>
          <w:szCs w:val="22"/>
          <w:u w:val="single"/>
          <w:lang w:eastAsia="it-IT"/>
        </w:rPr>
        <w:t>-101-</w:t>
      </w:r>
      <w:r w:rsidR="00EA02A8">
        <w:rPr>
          <w:b/>
          <w:kern w:val="0"/>
          <w:sz w:val="22"/>
          <w:szCs w:val="22"/>
          <w:u w:val="single"/>
          <w:lang w:eastAsia="it-IT"/>
        </w:rPr>
        <w:t>2</w:t>
      </w:r>
      <w:r w:rsidR="00B05635">
        <w:rPr>
          <w:b/>
          <w:kern w:val="0"/>
          <w:sz w:val="22"/>
          <w:szCs w:val="22"/>
          <w:u w:val="single"/>
          <w:lang w:eastAsia="it-IT"/>
        </w:rPr>
        <w:t>30</w:t>
      </w:r>
      <w:r w:rsidR="00EE6528">
        <w:rPr>
          <w:b/>
          <w:kern w:val="0"/>
          <w:sz w:val="22"/>
          <w:szCs w:val="22"/>
          <w:u w:val="single"/>
          <w:lang w:eastAsia="it-IT"/>
        </w:rPr>
        <w:t>-235</w:t>
      </w:r>
    </w:p>
    <w:p w:rsidR="000D64B0" w:rsidRDefault="000D64B0" w:rsidP="001C766F">
      <w:pPr>
        <w:rPr>
          <w:b/>
          <w:kern w:val="0"/>
          <w:sz w:val="22"/>
          <w:szCs w:val="22"/>
          <w:u w:val="single"/>
          <w:lang w:eastAsia="it-IT"/>
        </w:rPr>
      </w:pPr>
    </w:p>
    <w:p w:rsidR="000D64B0" w:rsidRDefault="000D64B0" w:rsidP="000D64B0">
      <w:pPr>
        <w:rPr>
          <w:sz w:val="22"/>
          <w:szCs w:val="22"/>
        </w:rPr>
      </w:pPr>
      <w:r w:rsidRPr="009676AB">
        <w:rPr>
          <w:sz w:val="22"/>
          <w:szCs w:val="22"/>
        </w:rPr>
        <w:t xml:space="preserve">     Inoltre dal </w:t>
      </w:r>
      <w:proofErr w:type="spellStart"/>
      <w:r w:rsidRPr="009676AB">
        <w:rPr>
          <w:sz w:val="22"/>
          <w:szCs w:val="22"/>
        </w:rPr>
        <w:t>Workbook</w:t>
      </w:r>
      <w:proofErr w:type="spellEnd"/>
      <w:r w:rsidRPr="009676AB">
        <w:rPr>
          <w:sz w:val="22"/>
          <w:szCs w:val="22"/>
        </w:rPr>
        <w:t xml:space="preserve"> sono state svolte le attività afferenti le funzioni linguistiche, le strutture grammaticali e il lessico studiati.</w:t>
      </w:r>
    </w:p>
    <w:p w:rsidR="00A36D65" w:rsidRDefault="00A36D65" w:rsidP="000D64B0">
      <w:pPr>
        <w:rPr>
          <w:sz w:val="22"/>
          <w:szCs w:val="22"/>
        </w:rPr>
      </w:pPr>
    </w:p>
    <w:p w:rsidR="00A36D65" w:rsidRPr="00A36D65" w:rsidRDefault="00A36D65" w:rsidP="00A36D65">
      <w:pPr>
        <w:rPr>
          <w:color w:val="000000"/>
          <w:kern w:val="2"/>
          <w:sz w:val="22"/>
          <w:szCs w:val="22"/>
        </w:rPr>
      </w:pPr>
      <w:r w:rsidRPr="00A36D65">
        <w:rPr>
          <w:color w:val="000000"/>
          <w:sz w:val="22"/>
          <w:szCs w:val="22"/>
        </w:rPr>
        <w:t xml:space="preserve">Gli alunni hanno visto e studiato nel lessico e nei contenuti numerosi video da </w:t>
      </w:r>
      <w:proofErr w:type="spellStart"/>
      <w:r w:rsidRPr="00A36D65">
        <w:rPr>
          <w:color w:val="000000"/>
          <w:sz w:val="22"/>
          <w:szCs w:val="22"/>
        </w:rPr>
        <w:t>Youtube</w:t>
      </w:r>
      <w:proofErr w:type="spellEnd"/>
      <w:r>
        <w:rPr>
          <w:color w:val="000000"/>
          <w:sz w:val="22"/>
          <w:szCs w:val="22"/>
        </w:rPr>
        <w:t xml:space="preserve"> caricati su </w:t>
      </w:r>
      <w:proofErr w:type="spellStart"/>
      <w:r>
        <w:rPr>
          <w:color w:val="000000"/>
          <w:sz w:val="22"/>
          <w:szCs w:val="22"/>
        </w:rPr>
        <w:t>Classroom</w:t>
      </w:r>
      <w:proofErr w:type="spellEnd"/>
      <w:r>
        <w:rPr>
          <w:color w:val="000000"/>
          <w:sz w:val="22"/>
          <w:szCs w:val="22"/>
        </w:rPr>
        <w:t xml:space="preserve"> </w:t>
      </w:r>
      <w:r w:rsidRPr="00A36D65">
        <w:rPr>
          <w:color w:val="000000"/>
          <w:sz w:val="22"/>
          <w:szCs w:val="22"/>
        </w:rPr>
        <w:t xml:space="preserve">per ampliare il vocabolario, migliorare la </w:t>
      </w:r>
      <w:proofErr w:type="spellStart"/>
      <w:r w:rsidRPr="00A36D65">
        <w:rPr>
          <w:color w:val="000000"/>
          <w:sz w:val="22"/>
          <w:szCs w:val="22"/>
        </w:rPr>
        <w:t>pronucia</w:t>
      </w:r>
      <w:proofErr w:type="spellEnd"/>
      <w:r w:rsidRPr="00A36D65">
        <w:rPr>
          <w:color w:val="000000"/>
          <w:sz w:val="22"/>
          <w:szCs w:val="22"/>
        </w:rPr>
        <w:t xml:space="preserve"> e le </w:t>
      </w:r>
      <w:proofErr w:type="spellStart"/>
      <w:r w:rsidRPr="00A36D65">
        <w:rPr>
          <w:color w:val="000000"/>
          <w:sz w:val="22"/>
          <w:szCs w:val="22"/>
        </w:rPr>
        <w:t>listening</w:t>
      </w:r>
      <w:proofErr w:type="spellEnd"/>
      <w:r w:rsidRPr="00A36D65">
        <w:rPr>
          <w:color w:val="000000"/>
          <w:sz w:val="22"/>
          <w:szCs w:val="22"/>
        </w:rPr>
        <w:t xml:space="preserve"> </w:t>
      </w:r>
      <w:proofErr w:type="spellStart"/>
      <w:r w:rsidRPr="00A36D65">
        <w:rPr>
          <w:color w:val="000000"/>
          <w:sz w:val="22"/>
          <w:szCs w:val="22"/>
        </w:rPr>
        <w:t>skills</w:t>
      </w:r>
      <w:proofErr w:type="spellEnd"/>
      <w:r w:rsidRPr="00A36D65">
        <w:rPr>
          <w:color w:val="000000"/>
          <w:sz w:val="22"/>
          <w:szCs w:val="22"/>
        </w:rPr>
        <w:t>:</w:t>
      </w:r>
    </w:p>
    <w:p w:rsidR="000D64B0" w:rsidRPr="009676AB" w:rsidRDefault="000D64B0" w:rsidP="001C766F">
      <w:pPr>
        <w:rPr>
          <w:sz w:val="22"/>
          <w:szCs w:val="22"/>
        </w:rPr>
      </w:pPr>
    </w:p>
    <w:p w:rsidR="00551938" w:rsidRPr="00B05635" w:rsidRDefault="00551938" w:rsidP="00B05635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proofErr w:type="spellStart"/>
      <w:r>
        <w:rPr>
          <w:sz w:val="22"/>
          <w:szCs w:val="22"/>
        </w:rPr>
        <w:t>years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resolutions</w:t>
      </w:r>
      <w:proofErr w:type="spellEnd"/>
      <w:r w:rsidR="00B05635">
        <w:rPr>
          <w:sz w:val="22"/>
          <w:szCs w:val="22"/>
        </w:rPr>
        <w:t xml:space="preserve"> for </w:t>
      </w:r>
      <w:proofErr w:type="spellStart"/>
      <w:r w:rsidR="00B05635">
        <w:rPr>
          <w:sz w:val="22"/>
          <w:szCs w:val="22"/>
        </w:rPr>
        <w:t>students</w:t>
      </w:r>
      <w:proofErr w:type="spellEnd"/>
    </w:p>
    <w:p w:rsidR="00551938" w:rsidRDefault="00551938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Time management</w:t>
      </w:r>
    </w:p>
    <w:p w:rsidR="00B05635" w:rsidRDefault="00B05635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How to </w:t>
      </w:r>
      <w:proofErr w:type="spellStart"/>
      <w:r>
        <w:rPr>
          <w:sz w:val="22"/>
          <w:szCs w:val="22"/>
        </w:rPr>
        <w:t>write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informal</w:t>
      </w:r>
      <w:proofErr w:type="spellEnd"/>
      <w:r>
        <w:rPr>
          <w:sz w:val="22"/>
          <w:szCs w:val="22"/>
        </w:rPr>
        <w:t xml:space="preserve"> email</w:t>
      </w:r>
    </w:p>
    <w:p w:rsidR="00B05635" w:rsidRDefault="00B05635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Iels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Toefl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vocabulary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technology</w:t>
      </w:r>
      <w:proofErr w:type="spellEnd"/>
    </w:p>
    <w:p w:rsidR="00B05635" w:rsidRDefault="00B05635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Safer</w:t>
      </w:r>
      <w:proofErr w:type="spellEnd"/>
      <w:r>
        <w:rPr>
          <w:sz w:val="22"/>
          <w:szCs w:val="22"/>
        </w:rPr>
        <w:t xml:space="preserve"> internet </w:t>
      </w:r>
      <w:proofErr w:type="spellStart"/>
      <w:r>
        <w:rPr>
          <w:sz w:val="22"/>
          <w:szCs w:val="22"/>
        </w:rPr>
        <w:t>day</w:t>
      </w:r>
      <w:proofErr w:type="spellEnd"/>
    </w:p>
    <w:p w:rsidR="00B05635" w:rsidRDefault="00B05635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Text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English </w:t>
      </w:r>
      <w:proofErr w:type="spellStart"/>
      <w:r>
        <w:rPr>
          <w:sz w:val="22"/>
          <w:szCs w:val="22"/>
        </w:rPr>
        <w:t>grammar</w:t>
      </w:r>
      <w:proofErr w:type="spellEnd"/>
    </w:p>
    <w:p w:rsidR="00B05635" w:rsidRDefault="00B05635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Let’s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learn</w:t>
      </w:r>
      <w:proofErr w:type="spellEnd"/>
      <w:r>
        <w:rPr>
          <w:sz w:val="22"/>
          <w:szCs w:val="22"/>
        </w:rPr>
        <w:t xml:space="preserve"> English</w:t>
      </w:r>
      <w:r w:rsidR="00B51B8D">
        <w:rPr>
          <w:sz w:val="22"/>
          <w:szCs w:val="22"/>
        </w:rPr>
        <w:t>! The city vs the country</w:t>
      </w:r>
    </w:p>
    <w:p w:rsidR="00B51B8D" w:rsidRDefault="00B51B8D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Queen’s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speech</w:t>
      </w:r>
      <w:proofErr w:type="spellEnd"/>
    </w:p>
    <w:p w:rsidR="00B51B8D" w:rsidRDefault="00B51B8D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Vocabulary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illnesses</w:t>
      </w:r>
      <w:proofErr w:type="spellEnd"/>
    </w:p>
    <w:p w:rsidR="00B51B8D" w:rsidRDefault="00B51B8D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How to use the </w:t>
      </w:r>
      <w:proofErr w:type="spellStart"/>
      <w:r>
        <w:rPr>
          <w:sz w:val="22"/>
          <w:szCs w:val="22"/>
        </w:rPr>
        <w:t>second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conditional</w:t>
      </w:r>
      <w:proofErr w:type="spellEnd"/>
    </w:p>
    <w:p w:rsidR="00FB0D54" w:rsidRDefault="00FB0D54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Disconnect</w:t>
      </w:r>
      <w:proofErr w:type="spellEnd"/>
    </w:p>
    <w:p w:rsidR="00FB0D54" w:rsidRDefault="00FB0D54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How to stay </w:t>
      </w:r>
      <w:proofErr w:type="spellStart"/>
      <w:r>
        <w:rPr>
          <w:sz w:val="22"/>
          <w:szCs w:val="22"/>
        </w:rPr>
        <w:t>focused</w:t>
      </w:r>
      <w:proofErr w:type="spellEnd"/>
    </w:p>
    <w:p w:rsidR="00FB0D54" w:rsidRDefault="00FB0D54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Vocabulary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crimes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criminals</w:t>
      </w:r>
      <w:proofErr w:type="spellEnd"/>
    </w:p>
    <w:p w:rsidR="00FB0D54" w:rsidRDefault="00FB0D54" w:rsidP="00551938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Different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types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crimes</w:t>
      </w:r>
      <w:proofErr w:type="spellEnd"/>
    </w:p>
    <w:p w:rsidR="00551938" w:rsidRPr="005E3AC8" w:rsidRDefault="005E3AC8" w:rsidP="005E3AC8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Reuse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recycling</w:t>
      </w:r>
      <w:proofErr w:type="spellEnd"/>
    </w:p>
    <w:p w:rsidR="00551938" w:rsidRDefault="005E3AC8" w:rsidP="005E3AC8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proofErr w:type="spellStart"/>
      <w:r>
        <w:rPr>
          <w:sz w:val="22"/>
          <w:szCs w:val="22"/>
        </w:rPr>
        <w:t>ecological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footprint</w:t>
      </w:r>
      <w:proofErr w:type="spellEnd"/>
    </w:p>
    <w:p w:rsidR="00551938" w:rsidRDefault="005E3AC8" w:rsidP="005E3AC8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The carbon </w:t>
      </w:r>
      <w:proofErr w:type="spellStart"/>
      <w:r>
        <w:rPr>
          <w:sz w:val="22"/>
          <w:szCs w:val="22"/>
        </w:rPr>
        <w:t>footprint</w:t>
      </w:r>
      <w:proofErr w:type="spellEnd"/>
    </w:p>
    <w:p w:rsidR="00B326DD" w:rsidRPr="000D64B0" w:rsidRDefault="005E3AC8" w:rsidP="001C766F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Greenhouse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</w:t>
      </w:r>
      <w:proofErr w:type="spellEnd"/>
    </w:p>
    <w:p w:rsidR="00B326DD" w:rsidRPr="009676AB" w:rsidRDefault="00B326DD" w:rsidP="001C766F">
      <w:pPr>
        <w:rPr>
          <w:sz w:val="22"/>
          <w:szCs w:val="22"/>
        </w:rPr>
      </w:pPr>
    </w:p>
    <w:p w:rsidR="00FD54CE" w:rsidRPr="009676AB" w:rsidRDefault="00EB310A" w:rsidP="00EA02A8">
      <w:pPr>
        <w:rPr>
          <w:sz w:val="22"/>
          <w:szCs w:val="22"/>
        </w:rPr>
      </w:pPr>
      <w:r w:rsidRPr="009676AB">
        <w:rPr>
          <w:sz w:val="22"/>
          <w:szCs w:val="22"/>
        </w:rPr>
        <w:t xml:space="preserve">    </w:t>
      </w:r>
      <w:r w:rsidR="001E2AFD" w:rsidRPr="009676AB">
        <w:rPr>
          <w:sz w:val="22"/>
          <w:szCs w:val="22"/>
        </w:rPr>
        <w:t xml:space="preserve"> La classe ha</w:t>
      </w:r>
      <w:r w:rsidR="00690485">
        <w:rPr>
          <w:sz w:val="22"/>
          <w:szCs w:val="22"/>
        </w:rPr>
        <w:t xml:space="preserve"> seguito 15</w:t>
      </w:r>
      <w:r w:rsidR="00FC544B">
        <w:rPr>
          <w:sz w:val="22"/>
          <w:szCs w:val="22"/>
        </w:rPr>
        <w:t xml:space="preserve"> ore di lezione</w:t>
      </w:r>
      <w:r w:rsidR="00690485">
        <w:rPr>
          <w:sz w:val="22"/>
          <w:szCs w:val="22"/>
        </w:rPr>
        <w:t xml:space="preserve"> di conversazione su Global </w:t>
      </w:r>
      <w:proofErr w:type="spellStart"/>
      <w:r w:rsidR="00690485">
        <w:rPr>
          <w:sz w:val="22"/>
          <w:szCs w:val="22"/>
        </w:rPr>
        <w:t>Issues</w:t>
      </w:r>
      <w:proofErr w:type="spellEnd"/>
      <w:r w:rsidR="00F04B70">
        <w:rPr>
          <w:sz w:val="22"/>
          <w:szCs w:val="22"/>
        </w:rPr>
        <w:t xml:space="preserve"> e temi di Educazione Civica</w:t>
      </w:r>
      <w:r w:rsidR="00690485">
        <w:rPr>
          <w:sz w:val="22"/>
          <w:szCs w:val="22"/>
        </w:rPr>
        <w:t xml:space="preserve"> </w:t>
      </w:r>
      <w:r w:rsidR="00461A70">
        <w:rPr>
          <w:sz w:val="22"/>
          <w:szCs w:val="22"/>
        </w:rPr>
        <w:t>in compresenza</w:t>
      </w:r>
      <w:r w:rsidR="00FC544B">
        <w:rPr>
          <w:sz w:val="22"/>
          <w:szCs w:val="22"/>
        </w:rPr>
        <w:t xml:space="preserve"> con l</w:t>
      </w:r>
      <w:r w:rsidR="00690485">
        <w:rPr>
          <w:sz w:val="22"/>
          <w:szCs w:val="22"/>
        </w:rPr>
        <w:t xml:space="preserve">’insegnante madrelingua Prof. </w:t>
      </w:r>
      <w:proofErr w:type="spellStart"/>
      <w:r w:rsidR="00690485">
        <w:rPr>
          <w:sz w:val="22"/>
          <w:szCs w:val="22"/>
        </w:rPr>
        <w:t>Darragh</w:t>
      </w:r>
      <w:proofErr w:type="spellEnd"/>
      <w:r w:rsidR="00690485">
        <w:rPr>
          <w:sz w:val="22"/>
          <w:szCs w:val="22"/>
        </w:rPr>
        <w:t xml:space="preserve"> </w:t>
      </w:r>
      <w:proofErr w:type="spellStart"/>
      <w:r w:rsidR="00690485">
        <w:rPr>
          <w:sz w:val="22"/>
          <w:szCs w:val="22"/>
        </w:rPr>
        <w:t>Mulcahy</w:t>
      </w:r>
      <w:proofErr w:type="spellEnd"/>
      <w:r w:rsidR="00690485">
        <w:rPr>
          <w:sz w:val="22"/>
          <w:szCs w:val="22"/>
        </w:rPr>
        <w:t xml:space="preserve"> </w:t>
      </w:r>
      <w:r w:rsidR="00FC544B">
        <w:rPr>
          <w:sz w:val="22"/>
          <w:szCs w:val="22"/>
        </w:rPr>
        <w:t>in orario scolastico</w:t>
      </w:r>
      <w:r w:rsidRPr="009676AB">
        <w:rPr>
          <w:sz w:val="22"/>
          <w:szCs w:val="22"/>
        </w:rPr>
        <w:t>.</w:t>
      </w:r>
    </w:p>
    <w:p w:rsidR="000D64B0" w:rsidRDefault="00AB4F8E">
      <w:pPr>
        <w:rPr>
          <w:b/>
          <w:color w:val="000000"/>
          <w:sz w:val="22"/>
          <w:szCs w:val="22"/>
        </w:rPr>
      </w:pPr>
      <w:r w:rsidRPr="009676AB">
        <w:rPr>
          <w:b/>
          <w:color w:val="000000"/>
          <w:sz w:val="22"/>
          <w:szCs w:val="22"/>
        </w:rPr>
        <w:tab/>
      </w:r>
      <w:r w:rsidRPr="009676AB">
        <w:rPr>
          <w:b/>
          <w:color w:val="000000"/>
          <w:sz w:val="22"/>
          <w:szCs w:val="22"/>
        </w:rPr>
        <w:tab/>
      </w:r>
      <w:r w:rsidRPr="009676AB">
        <w:rPr>
          <w:b/>
          <w:color w:val="000000"/>
          <w:sz w:val="22"/>
          <w:szCs w:val="22"/>
        </w:rPr>
        <w:tab/>
      </w:r>
      <w:r w:rsidRPr="009676AB">
        <w:rPr>
          <w:b/>
          <w:color w:val="000000"/>
          <w:sz w:val="22"/>
          <w:szCs w:val="22"/>
        </w:rPr>
        <w:tab/>
      </w:r>
    </w:p>
    <w:p w:rsidR="00EB310A" w:rsidRPr="000D64B0" w:rsidRDefault="0069048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Roma, 4 giugno 2024</w:t>
      </w:r>
    </w:p>
    <w:p w:rsidR="00EB310A" w:rsidRPr="000714FB" w:rsidRDefault="00EB310A">
      <w:pPr>
        <w:rPr>
          <w:color w:val="000000"/>
          <w:sz w:val="22"/>
          <w:szCs w:val="22"/>
        </w:rPr>
      </w:pPr>
    </w:p>
    <w:p w:rsidR="00A36D65" w:rsidRDefault="00FE703E">
      <w:pPr>
        <w:rPr>
          <w:b/>
          <w:color w:val="000000"/>
          <w:sz w:val="22"/>
          <w:szCs w:val="22"/>
        </w:rPr>
      </w:pPr>
      <w:r w:rsidRPr="00125854">
        <w:rPr>
          <w:b/>
          <w:color w:val="000000"/>
          <w:sz w:val="22"/>
          <w:szCs w:val="22"/>
        </w:rPr>
        <w:tab/>
      </w:r>
      <w:r w:rsidR="00EB310A" w:rsidRPr="00125854">
        <w:rPr>
          <w:b/>
          <w:color w:val="000000"/>
          <w:sz w:val="22"/>
          <w:szCs w:val="22"/>
        </w:rPr>
        <w:tab/>
      </w:r>
    </w:p>
    <w:p w:rsidR="00113927" w:rsidRPr="00125854" w:rsidRDefault="00AB4F8E">
      <w:pPr>
        <w:rPr>
          <w:color w:val="000000"/>
          <w:sz w:val="22"/>
          <w:szCs w:val="22"/>
        </w:rPr>
      </w:pPr>
      <w:r w:rsidRPr="00125854">
        <w:rPr>
          <w:b/>
          <w:color w:val="000000"/>
          <w:sz w:val="22"/>
          <w:szCs w:val="22"/>
        </w:rPr>
        <w:tab/>
      </w:r>
      <w:r w:rsidRPr="00125854">
        <w:rPr>
          <w:b/>
          <w:color w:val="000000"/>
          <w:sz w:val="22"/>
          <w:szCs w:val="22"/>
        </w:rPr>
        <w:tab/>
      </w:r>
      <w:r w:rsidRPr="00125854">
        <w:rPr>
          <w:b/>
          <w:color w:val="000000"/>
          <w:sz w:val="22"/>
          <w:szCs w:val="22"/>
        </w:rPr>
        <w:tab/>
      </w:r>
      <w:r w:rsidRPr="00125854">
        <w:rPr>
          <w:b/>
          <w:color w:val="000000"/>
          <w:sz w:val="22"/>
          <w:szCs w:val="22"/>
        </w:rPr>
        <w:tab/>
      </w:r>
      <w:r w:rsidRPr="00125854">
        <w:rPr>
          <w:b/>
          <w:color w:val="000000"/>
          <w:sz w:val="22"/>
          <w:szCs w:val="22"/>
        </w:rPr>
        <w:tab/>
      </w:r>
      <w:r w:rsidRPr="00125854">
        <w:rPr>
          <w:b/>
          <w:color w:val="000000"/>
          <w:sz w:val="22"/>
          <w:szCs w:val="22"/>
        </w:rPr>
        <w:tab/>
      </w:r>
      <w:r w:rsidR="00FD54CE" w:rsidRPr="00125854">
        <w:rPr>
          <w:b/>
          <w:kern w:val="0"/>
          <w:sz w:val="22"/>
          <w:szCs w:val="22"/>
          <w:u w:val="single"/>
          <w:lang w:eastAsia="it-IT"/>
        </w:rPr>
        <w:t xml:space="preserve"> </w:t>
      </w:r>
    </w:p>
    <w:p w:rsidR="00125854" w:rsidRPr="00125854" w:rsidRDefault="00125854" w:rsidP="00125854">
      <w:pPr>
        <w:pStyle w:val="LESSONTabellatestoelenco"/>
        <w:spacing w:line="25" w:lineRule="atLeast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Giuseppina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D’Andrea</w:t>
      </w:r>
      <w:proofErr w:type="spellEnd"/>
    </w:p>
    <w:p w:rsidR="00A36D65" w:rsidRDefault="00A36D65" w:rsidP="000D64B0">
      <w:pPr>
        <w:pStyle w:val="LESSONTabellatestoelenco"/>
        <w:spacing w:line="25" w:lineRule="atLeast"/>
        <w:ind w:left="0" w:firstLine="0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A36D65" w:rsidRDefault="00A36D65" w:rsidP="000D64B0">
      <w:pPr>
        <w:pStyle w:val="LESSONTabellatestoelenco"/>
        <w:spacing w:line="25" w:lineRule="atLeast"/>
        <w:ind w:left="0" w:firstLine="0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125854" w:rsidRPr="00125854" w:rsidRDefault="00125854" w:rsidP="000D64B0">
      <w:pPr>
        <w:pStyle w:val="LESSONTabellatestoelenco"/>
        <w:spacing w:line="25" w:lineRule="atLeast"/>
        <w:ind w:left="0" w:firstLine="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Gli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alunni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hanno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visionato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il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programma</w:t>
      </w:r>
      <w:proofErr w:type="spellEnd"/>
    </w:p>
    <w:p w:rsidR="00113927" w:rsidRPr="00125854" w:rsidRDefault="00113927">
      <w:pPr>
        <w:rPr>
          <w:color w:val="000000"/>
          <w:sz w:val="22"/>
          <w:szCs w:val="22"/>
        </w:rPr>
      </w:pPr>
    </w:p>
    <w:sectPr w:rsidR="00113927" w:rsidRPr="00125854" w:rsidSect="003629D2">
      <w:pgSz w:w="11905" w:h="16837"/>
      <w:pgMar w:top="1417" w:right="1134" w:bottom="1134" w:left="1134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0">
    <w:altName w:val="Times New Roman"/>
    <w:charset w:val="00"/>
    <w:family w:val="auto"/>
    <w:pitch w:val="variable"/>
  </w:font>
  <w:font w:name="ScalaSans-Bold">
    <w:charset w:val="00"/>
    <w:family w:val="auto"/>
    <w:pitch w:val="variable"/>
    <w:sig w:usb0="00000003" w:usb1="00000000" w:usb2="00000000" w:usb3="00000000" w:csb0="00000001" w:csb1="00000000"/>
  </w:font>
  <w:font w:name="ScalaSans-LightItalic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calaSans">
    <w:charset w:val="00"/>
    <w:family w:val="roman"/>
    <w:pitch w:val="variable"/>
    <w:sig w:usb0="00000003" w:usb1="00000000" w:usb2="00000000" w:usb3="00000000" w:csb0="00000001" w:csb1="00000000"/>
  </w:font>
  <w:font w:name="ScalaSans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Ten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sz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sz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sz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sz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sz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color w:val="00000A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1E60EF8"/>
    <w:multiLevelType w:val="hybridMultilevel"/>
    <w:tmpl w:val="E070E6D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05773"/>
    <w:multiLevelType w:val="hybridMultilevel"/>
    <w:tmpl w:val="2674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B950BD"/>
    <w:multiLevelType w:val="hybridMultilevel"/>
    <w:tmpl w:val="41140E02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0AE92C86"/>
    <w:multiLevelType w:val="hybridMultilevel"/>
    <w:tmpl w:val="A2E00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7679D"/>
    <w:multiLevelType w:val="hybridMultilevel"/>
    <w:tmpl w:val="3B4673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8409C"/>
    <w:multiLevelType w:val="hybridMultilevel"/>
    <w:tmpl w:val="B7F8541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062942"/>
    <w:multiLevelType w:val="hybridMultilevel"/>
    <w:tmpl w:val="EBD85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37DB8"/>
    <w:multiLevelType w:val="hybridMultilevel"/>
    <w:tmpl w:val="608C37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504A2"/>
    <w:multiLevelType w:val="hybridMultilevel"/>
    <w:tmpl w:val="B45E1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A6976"/>
    <w:multiLevelType w:val="hybridMultilevel"/>
    <w:tmpl w:val="C3D8AF5C"/>
    <w:lvl w:ilvl="0" w:tplc="B58EA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3339"/>
    <w:multiLevelType w:val="hybridMultilevel"/>
    <w:tmpl w:val="92847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B6F34"/>
    <w:multiLevelType w:val="hybridMultilevel"/>
    <w:tmpl w:val="D58E345E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 w15:restartNumberingAfterBreak="0">
    <w:nsid w:val="398C7B66"/>
    <w:multiLevelType w:val="hybridMultilevel"/>
    <w:tmpl w:val="9064D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84B2E"/>
    <w:multiLevelType w:val="hybridMultilevel"/>
    <w:tmpl w:val="C26C6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319D5"/>
    <w:multiLevelType w:val="hybridMultilevel"/>
    <w:tmpl w:val="482EA19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B645E"/>
    <w:multiLevelType w:val="hybridMultilevel"/>
    <w:tmpl w:val="02EC6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54D0C"/>
    <w:multiLevelType w:val="hybridMultilevel"/>
    <w:tmpl w:val="F02C583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F72372"/>
    <w:multiLevelType w:val="hybridMultilevel"/>
    <w:tmpl w:val="0D7A59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A5592"/>
    <w:multiLevelType w:val="hybridMultilevel"/>
    <w:tmpl w:val="B756FE52"/>
    <w:lvl w:ilvl="0" w:tplc="B58EA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40615"/>
    <w:multiLevelType w:val="hybridMultilevel"/>
    <w:tmpl w:val="19564738"/>
    <w:lvl w:ilvl="0" w:tplc="04100001">
      <w:start w:val="1"/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 w15:restartNumberingAfterBreak="0">
    <w:nsid w:val="6D576ECF"/>
    <w:multiLevelType w:val="hybridMultilevel"/>
    <w:tmpl w:val="A6A6A1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979EB"/>
    <w:multiLevelType w:val="hybridMultilevel"/>
    <w:tmpl w:val="E842CEC0"/>
    <w:lvl w:ilvl="0" w:tplc="79201E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28"/>
  </w:num>
  <w:num w:numId="10">
    <w:abstractNumId w:val="25"/>
  </w:num>
  <w:num w:numId="11">
    <w:abstractNumId w:val="19"/>
  </w:num>
  <w:num w:numId="12">
    <w:abstractNumId w:val="12"/>
  </w:num>
  <w:num w:numId="13">
    <w:abstractNumId w:val="23"/>
  </w:num>
  <w:num w:numId="14">
    <w:abstractNumId w:val="27"/>
  </w:num>
  <w:num w:numId="15">
    <w:abstractNumId w:val="7"/>
  </w:num>
  <w:num w:numId="16">
    <w:abstractNumId w:val="14"/>
  </w:num>
  <w:num w:numId="17">
    <w:abstractNumId w:val="16"/>
  </w:num>
  <w:num w:numId="18">
    <w:abstractNumId w:val="24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  <w:num w:numId="23">
    <w:abstractNumId w:val="8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6"/>
  </w:num>
  <w:num w:numId="27">
    <w:abstractNumId w:val="20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B"/>
    <w:rsid w:val="00002294"/>
    <w:rsid w:val="0002317D"/>
    <w:rsid w:val="00040927"/>
    <w:rsid w:val="00043A7E"/>
    <w:rsid w:val="00061AF6"/>
    <w:rsid w:val="000714FB"/>
    <w:rsid w:val="00076DF3"/>
    <w:rsid w:val="000861A1"/>
    <w:rsid w:val="000A2AA5"/>
    <w:rsid w:val="000C3B5D"/>
    <w:rsid w:val="000D64B0"/>
    <w:rsid w:val="000E59D4"/>
    <w:rsid w:val="000F58AF"/>
    <w:rsid w:val="00113927"/>
    <w:rsid w:val="00114145"/>
    <w:rsid w:val="00125854"/>
    <w:rsid w:val="00155275"/>
    <w:rsid w:val="00156AC6"/>
    <w:rsid w:val="001767C5"/>
    <w:rsid w:val="0018435E"/>
    <w:rsid w:val="001979CE"/>
    <w:rsid w:val="001B1EE0"/>
    <w:rsid w:val="001B2A5A"/>
    <w:rsid w:val="001B40A3"/>
    <w:rsid w:val="001C447E"/>
    <w:rsid w:val="001C766F"/>
    <w:rsid w:val="001E26D5"/>
    <w:rsid w:val="001E2AFD"/>
    <w:rsid w:val="001E7E7B"/>
    <w:rsid w:val="00204052"/>
    <w:rsid w:val="002072AF"/>
    <w:rsid w:val="00230793"/>
    <w:rsid w:val="00237702"/>
    <w:rsid w:val="00251F9A"/>
    <w:rsid w:val="00262016"/>
    <w:rsid w:val="00267D25"/>
    <w:rsid w:val="002A23D1"/>
    <w:rsid w:val="002A3C3B"/>
    <w:rsid w:val="002A45E4"/>
    <w:rsid w:val="002A7157"/>
    <w:rsid w:val="002A721A"/>
    <w:rsid w:val="002C3B76"/>
    <w:rsid w:val="002D34EB"/>
    <w:rsid w:val="003029FB"/>
    <w:rsid w:val="0032475A"/>
    <w:rsid w:val="00353F46"/>
    <w:rsid w:val="003629D2"/>
    <w:rsid w:val="00366AF5"/>
    <w:rsid w:val="00373E20"/>
    <w:rsid w:val="00374470"/>
    <w:rsid w:val="003D4A9D"/>
    <w:rsid w:val="003D78D3"/>
    <w:rsid w:val="003E1AC0"/>
    <w:rsid w:val="00414531"/>
    <w:rsid w:val="004300FD"/>
    <w:rsid w:val="00431061"/>
    <w:rsid w:val="00434075"/>
    <w:rsid w:val="00460EF5"/>
    <w:rsid w:val="00461A70"/>
    <w:rsid w:val="00463CD5"/>
    <w:rsid w:val="0046696F"/>
    <w:rsid w:val="004935F6"/>
    <w:rsid w:val="004B47EC"/>
    <w:rsid w:val="004D51E3"/>
    <w:rsid w:val="004E7CF7"/>
    <w:rsid w:val="005227DC"/>
    <w:rsid w:val="00536CAD"/>
    <w:rsid w:val="00546E19"/>
    <w:rsid w:val="00551938"/>
    <w:rsid w:val="00576047"/>
    <w:rsid w:val="00582A40"/>
    <w:rsid w:val="00583FAF"/>
    <w:rsid w:val="00592624"/>
    <w:rsid w:val="005A3060"/>
    <w:rsid w:val="005B05AD"/>
    <w:rsid w:val="005B2946"/>
    <w:rsid w:val="005B5C5D"/>
    <w:rsid w:val="005C0163"/>
    <w:rsid w:val="005C17AE"/>
    <w:rsid w:val="005D123A"/>
    <w:rsid w:val="005E3073"/>
    <w:rsid w:val="005E3AC8"/>
    <w:rsid w:val="005E5993"/>
    <w:rsid w:val="00620597"/>
    <w:rsid w:val="00626077"/>
    <w:rsid w:val="006261D6"/>
    <w:rsid w:val="006337C6"/>
    <w:rsid w:val="00634888"/>
    <w:rsid w:val="006415D6"/>
    <w:rsid w:val="00641D3E"/>
    <w:rsid w:val="00690485"/>
    <w:rsid w:val="006B17A9"/>
    <w:rsid w:val="006B1DB7"/>
    <w:rsid w:val="006B582F"/>
    <w:rsid w:val="006B5FC1"/>
    <w:rsid w:val="006E3593"/>
    <w:rsid w:val="00715D6F"/>
    <w:rsid w:val="00720B64"/>
    <w:rsid w:val="007259CB"/>
    <w:rsid w:val="00736E8B"/>
    <w:rsid w:val="0074459E"/>
    <w:rsid w:val="00783451"/>
    <w:rsid w:val="007853F0"/>
    <w:rsid w:val="00795E68"/>
    <w:rsid w:val="007A4392"/>
    <w:rsid w:val="007B5663"/>
    <w:rsid w:val="007F7092"/>
    <w:rsid w:val="00806643"/>
    <w:rsid w:val="0082326C"/>
    <w:rsid w:val="00827135"/>
    <w:rsid w:val="008368E1"/>
    <w:rsid w:val="0085734D"/>
    <w:rsid w:val="00880A0E"/>
    <w:rsid w:val="00892A50"/>
    <w:rsid w:val="008978FA"/>
    <w:rsid w:val="008B1512"/>
    <w:rsid w:val="008B2253"/>
    <w:rsid w:val="008D2A4B"/>
    <w:rsid w:val="008D55D2"/>
    <w:rsid w:val="008D6DB5"/>
    <w:rsid w:val="00926F17"/>
    <w:rsid w:val="0092736E"/>
    <w:rsid w:val="00941950"/>
    <w:rsid w:val="00954D7E"/>
    <w:rsid w:val="009676AB"/>
    <w:rsid w:val="009770AF"/>
    <w:rsid w:val="00992B6F"/>
    <w:rsid w:val="0099771E"/>
    <w:rsid w:val="009A2001"/>
    <w:rsid w:val="009A608A"/>
    <w:rsid w:val="009D7111"/>
    <w:rsid w:val="009E09CA"/>
    <w:rsid w:val="00A0308E"/>
    <w:rsid w:val="00A05B3B"/>
    <w:rsid w:val="00A14DEB"/>
    <w:rsid w:val="00A36D65"/>
    <w:rsid w:val="00A4429A"/>
    <w:rsid w:val="00A57FE1"/>
    <w:rsid w:val="00A64689"/>
    <w:rsid w:val="00A72E3A"/>
    <w:rsid w:val="00A74FA1"/>
    <w:rsid w:val="00AB03CD"/>
    <w:rsid w:val="00AB4F8E"/>
    <w:rsid w:val="00AF2EA4"/>
    <w:rsid w:val="00B05635"/>
    <w:rsid w:val="00B05B57"/>
    <w:rsid w:val="00B326DD"/>
    <w:rsid w:val="00B344E6"/>
    <w:rsid w:val="00B51B8D"/>
    <w:rsid w:val="00B74E81"/>
    <w:rsid w:val="00B76D49"/>
    <w:rsid w:val="00B84880"/>
    <w:rsid w:val="00B9340D"/>
    <w:rsid w:val="00B95E8A"/>
    <w:rsid w:val="00BA7EEB"/>
    <w:rsid w:val="00BB18F1"/>
    <w:rsid w:val="00BB1C18"/>
    <w:rsid w:val="00BB4898"/>
    <w:rsid w:val="00BB54E5"/>
    <w:rsid w:val="00C36B6D"/>
    <w:rsid w:val="00C4044D"/>
    <w:rsid w:val="00C54381"/>
    <w:rsid w:val="00C62B48"/>
    <w:rsid w:val="00CA4B43"/>
    <w:rsid w:val="00CB424D"/>
    <w:rsid w:val="00CE4563"/>
    <w:rsid w:val="00CF1A0A"/>
    <w:rsid w:val="00CF53E9"/>
    <w:rsid w:val="00D0663F"/>
    <w:rsid w:val="00D234FA"/>
    <w:rsid w:val="00D27883"/>
    <w:rsid w:val="00D37BE0"/>
    <w:rsid w:val="00D41812"/>
    <w:rsid w:val="00D50568"/>
    <w:rsid w:val="00D53499"/>
    <w:rsid w:val="00D66DBD"/>
    <w:rsid w:val="00D80646"/>
    <w:rsid w:val="00DE6384"/>
    <w:rsid w:val="00E24A95"/>
    <w:rsid w:val="00E64BA0"/>
    <w:rsid w:val="00E65A08"/>
    <w:rsid w:val="00E66FA9"/>
    <w:rsid w:val="00E67E4C"/>
    <w:rsid w:val="00E73476"/>
    <w:rsid w:val="00E81BF7"/>
    <w:rsid w:val="00E841BC"/>
    <w:rsid w:val="00EA02A8"/>
    <w:rsid w:val="00EA22F2"/>
    <w:rsid w:val="00EB310A"/>
    <w:rsid w:val="00EC453D"/>
    <w:rsid w:val="00ED7D30"/>
    <w:rsid w:val="00EE0981"/>
    <w:rsid w:val="00EE6528"/>
    <w:rsid w:val="00EF3370"/>
    <w:rsid w:val="00EF450A"/>
    <w:rsid w:val="00EF48CA"/>
    <w:rsid w:val="00F04B70"/>
    <w:rsid w:val="00F135B0"/>
    <w:rsid w:val="00F45E42"/>
    <w:rsid w:val="00F521BE"/>
    <w:rsid w:val="00F57E3A"/>
    <w:rsid w:val="00F62E60"/>
    <w:rsid w:val="00F8484D"/>
    <w:rsid w:val="00F95B49"/>
    <w:rsid w:val="00FA15FE"/>
    <w:rsid w:val="00FB0D54"/>
    <w:rsid w:val="00FC544B"/>
    <w:rsid w:val="00FD3E82"/>
    <w:rsid w:val="00FD54CE"/>
    <w:rsid w:val="00FD6B0C"/>
    <w:rsid w:val="00FE2168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531FDD"/>
  <w15:docId w15:val="{8CE3A63E-04A7-4AF7-B84B-9953F299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38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olo1">
    <w:name w:val="heading 1"/>
    <w:next w:val="Corpotesto"/>
    <w:qFormat/>
    <w:rsid w:val="00C54381"/>
    <w:pPr>
      <w:widowControl w:val="0"/>
      <w:tabs>
        <w:tab w:val="num" w:pos="432"/>
      </w:tabs>
      <w:suppressAutoHyphens/>
      <w:spacing w:before="400" w:after="60" w:line="288" w:lineRule="auto"/>
      <w:ind w:left="2160"/>
      <w:outlineLvl w:val="0"/>
    </w:pPr>
    <w:rPr>
      <w:rFonts w:ascii="Cambria" w:eastAsia="Arial Unicode MS" w:hAnsi="Cambria" w:cs="font180"/>
      <w:smallCaps/>
      <w:color w:val="0F243E"/>
      <w:spacing w:val="20"/>
      <w:kern w:val="1"/>
      <w:sz w:val="32"/>
      <w:szCs w:val="32"/>
      <w:lang w:val="en-US" w:eastAsia="en-US" w:bidi="en-US"/>
    </w:rPr>
  </w:style>
  <w:style w:type="paragraph" w:styleId="Titolo2">
    <w:name w:val="heading 2"/>
    <w:next w:val="Corpotesto"/>
    <w:qFormat/>
    <w:rsid w:val="00C54381"/>
    <w:pPr>
      <w:widowControl w:val="0"/>
      <w:tabs>
        <w:tab w:val="num" w:pos="576"/>
      </w:tabs>
      <w:suppressAutoHyphens/>
      <w:spacing w:before="120" w:after="60" w:line="288" w:lineRule="auto"/>
      <w:ind w:left="2160"/>
      <w:outlineLvl w:val="1"/>
    </w:pPr>
    <w:rPr>
      <w:rFonts w:ascii="Cambria" w:eastAsia="Arial Unicode MS" w:hAnsi="Cambria" w:cs="font180"/>
      <w:smallCaps/>
      <w:color w:val="17365D"/>
      <w:spacing w:val="20"/>
      <w:kern w:val="1"/>
      <w:sz w:val="28"/>
      <w:szCs w:val="28"/>
      <w:lang w:val="en-US" w:eastAsia="en-US" w:bidi="en-US"/>
    </w:rPr>
  </w:style>
  <w:style w:type="paragraph" w:styleId="Titolo3">
    <w:name w:val="heading 3"/>
    <w:next w:val="Corpotesto"/>
    <w:qFormat/>
    <w:rsid w:val="00C54381"/>
    <w:pPr>
      <w:widowControl w:val="0"/>
      <w:tabs>
        <w:tab w:val="num" w:pos="720"/>
      </w:tabs>
      <w:suppressAutoHyphens/>
      <w:spacing w:before="120" w:after="60" w:line="288" w:lineRule="auto"/>
      <w:ind w:left="2160"/>
      <w:outlineLvl w:val="2"/>
    </w:pPr>
    <w:rPr>
      <w:rFonts w:ascii="Cambria" w:eastAsia="Arial Unicode MS" w:hAnsi="Cambria" w:cs="font180"/>
      <w:smallCaps/>
      <w:color w:val="1F497D"/>
      <w:spacing w:val="20"/>
      <w:kern w:val="1"/>
      <w:lang w:val="en-US" w:eastAsia="en-US" w:bidi="en-US"/>
    </w:rPr>
  </w:style>
  <w:style w:type="paragraph" w:styleId="Titolo4">
    <w:name w:val="heading 4"/>
    <w:next w:val="Corpotesto"/>
    <w:qFormat/>
    <w:rsid w:val="00C54381"/>
    <w:pPr>
      <w:widowControl w:val="0"/>
      <w:pBdr>
        <w:bottom w:val="single" w:sz="4" w:space="1" w:color="C0C0C0"/>
      </w:pBdr>
      <w:tabs>
        <w:tab w:val="num" w:pos="864"/>
      </w:tabs>
      <w:suppressAutoHyphens/>
      <w:spacing w:before="200" w:after="100" w:line="288" w:lineRule="auto"/>
      <w:ind w:left="2160"/>
      <w:outlineLvl w:val="3"/>
    </w:pPr>
    <w:rPr>
      <w:rFonts w:ascii="Cambria" w:eastAsia="Arial Unicode MS" w:hAnsi="Cambria" w:cs="font180"/>
      <w:b/>
      <w:bCs/>
      <w:smallCaps/>
      <w:color w:val="3071C3"/>
      <w:spacing w:val="20"/>
      <w:kern w:val="1"/>
      <w:lang w:val="en-US" w:eastAsia="en-US" w:bidi="en-US"/>
    </w:rPr>
  </w:style>
  <w:style w:type="paragraph" w:styleId="Titolo5">
    <w:name w:val="heading 5"/>
    <w:next w:val="Corpotesto"/>
    <w:qFormat/>
    <w:rsid w:val="00C54381"/>
    <w:pPr>
      <w:widowControl w:val="0"/>
      <w:pBdr>
        <w:bottom w:val="single" w:sz="4" w:space="1" w:color="808080"/>
      </w:pBdr>
      <w:tabs>
        <w:tab w:val="num" w:pos="1008"/>
      </w:tabs>
      <w:suppressAutoHyphens/>
      <w:spacing w:before="200" w:after="100" w:line="288" w:lineRule="auto"/>
      <w:ind w:left="2160"/>
      <w:outlineLvl w:val="4"/>
    </w:pPr>
    <w:rPr>
      <w:rFonts w:ascii="Cambria" w:eastAsia="Arial Unicode MS" w:hAnsi="Cambria" w:cs="font180"/>
      <w:smallCaps/>
      <w:color w:val="3071C3"/>
      <w:spacing w:val="20"/>
      <w:kern w:val="1"/>
      <w:lang w:val="en-US" w:eastAsia="en-US" w:bidi="en-US"/>
    </w:rPr>
  </w:style>
  <w:style w:type="paragraph" w:styleId="Titolo6">
    <w:name w:val="heading 6"/>
    <w:next w:val="Corpotesto"/>
    <w:qFormat/>
    <w:rsid w:val="00C54381"/>
    <w:pPr>
      <w:widowControl w:val="0"/>
      <w:pBdr>
        <w:bottom w:val="single" w:sz="8" w:space="1" w:color="808080"/>
      </w:pBdr>
      <w:tabs>
        <w:tab w:val="num" w:pos="1152"/>
      </w:tabs>
      <w:suppressAutoHyphens/>
      <w:spacing w:before="200" w:after="100" w:line="288" w:lineRule="auto"/>
      <w:ind w:left="2160"/>
      <w:outlineLvl w:val="5"/>
    </w:pPr>
    <w:rPr>
      <w:rFonts w:ascii="Cambria" w:eastAsia="Arial Unicode MS" w:hAnsi="Cambria" w:cs="font180"/>
      <w:smallCaps/>
      <w:color w:val="938953"/>
      <w:spacing w:val="20"/>
      <w:kern w:val="1"/>
      <w:lang w:val="en-US" w:eastAsia="en-US" w:bidi="en-US"/>
    </w:rPr>
  </w:style>
  <w:style w:type="paragraph" w:styleId="Titolo7">
    <w:name w:val="heading 7"/>
    <w:next w:val="Corpotesto"/>
    <w:qFormat/>
    <w:rsid w:val="00C54381"/>
    <w:pPr>
      <w:widowControl w:val="0"/>
      <w:pBdr>
        <w:bottom w:val="single" w:sz="8" w:space="1" w:color="808080"/>
      </w:pBdr>
      <w:tabs>
        <w:tab w:val="num" w:pos="1296"/>
      </w:tabs>
      <w:suppressAutoHyphens/>
      <w:spacing w:before="200" w:after="100" w:line="288" w:lineRule="auto"/>
      <w:ind w:left="2160"/>
      <w:outlineLvl w:val="6"/>
    </w:pPr>
    <w:rPr>
      <w:rFonts w:ascii="Cambria" w:eastAsia="Arial Unicode MS" w:hAnsi="Cambria" w:cs="font180"/>
      <w:b/>
      <w:bCs/>
      <w:smallCaps/>
      <w:color w:val="938953"/>
      <w:spacing w:val="20"/>
      <w:kern w:val="1"/>
      <w:sz w:val="16"/>
      <w:szCs w:val="16"/>
      <w:lang w:val="en-US" w:eastAsia="en-US" w:bidi="en-US"/>
    </w:rPr>
  </w:style>
  <w:style w:type="paragraph" w:styleId="Titolo8">
    <w:name w:val="heading 8"/>
    <w:next w:val="Corpotesto"/>
    <w:qFormat/>
    <w:rsid w:val="00C54381"/>
    <w:pPr>
      <w:widowControl w:val="0"/>
      <w:tabs>
        <w:tab w:val="num" w:pos="1440"/>
      </w:tabs>
      <w:suppressAutoHyphens/>
      <w:spacing w:before="200" w:after="60" w:line="288" w:lineRule="auto"/>
      <w:ind w:left="2160"/>
      <w:outlineLvl w:val="7"/>
    </w:pPr>
    <w:rPr>
      <w:rFonts w:ascii="Cambria" w:eastAsia="Arial Unicode MS" w:hAnsi="Cambria" w:cs="font180"/>
      <w:b/>
      <w:smallCaps/>
      <w:color w:val="938953"/>
      <w:spacing w:val="20"/>
      <w:kern w:val="1"/>
      <w:sz w:val="16"/>
      <w:szCs w:val="16"/>
      <w:lang w:val="en-US" w:eastAsia="en-US" w:bidi="en-US"/>
    </w:rPr>
  </w:style>
  <w:style w:type="paragraph" w:styleId="Titolo9">
    <w:name w:val="heading 9"/>
    <w:next w:val="Corpotesto"/>
    <w:qFormat/>
    <w:rsid w:val="00C54381"/>
    <w:pPr>
      <w:widowControl w:val="0"/>
      <w:tabs>
        <w:tab w:val="num" w:pos="1584"/>
      </w:tabs>
      <w:suppressAutoHyphens/>
      <w:spacing w:before="200" w:after="60" w:line="288" w:lineRule="auto"/>
      <w:ind w:left="2160"/>
      <w:outlineLvl w:val="8"/>
    </w:pPr>
    <w:rPr>
      <w:rFonts w:ascii="Cambria" w:eastAsia="Arial Unicode MS" w:hAnsi="Cambria" w:cs="font180"/>
      <w:smallCaps/>
      <w:color w:val="938953"/>
      <w:spacing w:val="20"/>
      <w:kern w:val="1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54381"/>
  </w:style>
  <w:style w:type="character" w:customStyle="1" w:styleId="Titolo1Carattere">
    <w:name w:val="Titolo 1 Carattere"/>
    <w:rsid w:val="00C54381"/>
    <w:rPr>
      <w:rFonts w:ascii="Cambria" w:hAnsi="Cambria" w:cs="font180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rsid w:val="00C54381"/>
    <w:rPr>
      <w:rFonts w:ascii="Cambria" w:hAnsi="Cambria" w:cs="font180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rsid w:val="00C54381"/>
    <w:rPr>
      <w:rFonts w:ascii="Cambria" w:hAnsi="Cambria" w:cs="font180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rsid w:val="00C54381"/>
    <w:rPr>
      <w:rFonts w:ascii="Cambria" w:hAnsi="Cambria" w:cs="font180"/>
      <w:b/>
      <w:bCs/>
      <w:smallCaps/>
      <w:color w:val="3071C3"/>
      <w:spacing w:val="20"/>
    </w:rPr>
  </w:style>
  <w:style w:type="character" w:customStyle="1" w:styleId="Titolo5Carattere">
    <w:name w:val="Titolo 5 Carattere"/>
    <w:rsid w:val="00C54381"/>
    <w:rPr>
      <w:rFonts w:ascii="Cambria" w:hAnsi="Cambria" w:cs="font180"/>
      <w:smallCaps/>
      <w:color w:val="3071C3"/>
      <w:spacing w:val="20"/>
    </w:rPr>
  </w:style>
  <w:style w:type="character" w:customStyle="1" w:styleId="Titolo6Carattere">
    <w:name w:val="Titolo 6 Carattere"/>
    <w:rsid w:val="00C54381"/>
    <w:rPr>
      <w:rFonts w:ascii="Cambria" w:hAnsi="Cambria" w:cs="font180"/>
      <w:smallCaps/>
      <w:color w:val="938953"/>
      <w:spacing w:val="20"/>
    </w:rPr>
  </w:style>
  <w:style w:type="character" w:customStyle="1" w:styleId="Titolo7Carattere">
    <w:name w:val="Titolo 7 Carattere"/>
    <w:rsid w:val="00C54381"/>
    <w:rPr>
      <w:rFonts w:ascii="Cambria" w:hAnsi="Cambria" w:cs="font180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rsid w:val="00C54381"/>
    <w:rPr>
      <w:rFonts w:ascii="Cambria" w:hAnsi="Cambria" w:cs="font180"/>
      <w:b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rsid w:val="00C54381"/>
    <w:rPr>
      <w:rFonts w:ascii="Cambria" w:hAnsi="Cambria" w:cs="font180"/>
      <w:smallCaps/>
      <w:color w:val="938953"/>
      <w:spacing w:val="20"/>
      <w:sz w:val="16"/>
      <w:szCs w:val="16"/>
    </w:rPr>
  </w:style>
  <w:style w:type="character" w:customStyle="1" w:styleId="TitoloCarattere">
    <w:name w:val="Titolo Carattere"/>
    <w:rsid w:val="00C54381"/>
    <w:rPr>
      <w:rFonts w:ascii="Cambria" w:hAnsi="Cambria" w:cs="font180"/>
      <w:smallCaps/>
      <w:color w:val="17365D"/>
      <w:spacing w:val="5"/>
      <w:sz w:val="72"/>
      <w:szCs w:val="72"/>
    </w:rPr>
  </w:style>
  <w:style w:type="character" w:customStyle="1" w:styleId="SottotitoloCarattere">
    <w:name w:val="Sottotitolo Carattere"/>
    <w:rsid w:val="00C54381"/>
    <w:rPr>
      <w:smallCaps/>
      <w:color w:val="938953"/>
      <w:spacing w:val="5"/>
      <w:sz w:val="28"/>
      <w:szCs w:val="28"/>
    </w:rPr>
  </w:style>
  <w:style w:type="character" w:styleId="Enfasigrassetto">
    <w:name w:val="Strong"/>
    <w:qFormat/>
    <w:rsid w:val="00C54381"/>
    <w:rPr>
      <w:b/>
      <w:bCs/>
      <w:spacing w:val="0"/>
    </w:rPr>
  </w:style>
  <w:style w:type="character" w:styleId="Enfasicorsivo">
    <w:name w:val="Emphasis"/>
    <w:qFormat/>
    <w:rsid w:val="00C54381"/>
    <w:rPr>
      <w:b/>
      <w:bCs/>
      <w:i/>
      <w:iCs/>
      <w:smallCaps/>
      <w:dstrike/>
      <w:color w:val="5A5A5A"/>
      <w:spacing w:val="20"/>
      <w:kern w:val="1"/>
      <w:position w:val="0"/>
      <w:sz w:val="20"/>
      <w:vertAlign w:val="baseline"/>
    </w:rPr>
  </w:style>
  <w:style w:type="character" w:customStyle="1" w:styleId="CitazioneCarattere">
    <w:name w:val="Citazione Carattere"/>
    <w:rsid w:val="00C54381"/>
    <w:rPr>
      <w:i/>
      <w:iCs/>
      <w:color w:val="5A5A5A"/>
      <w:sz w:val="20"/>
      <w:szCs w:val="20"/>
    </w:rPr>
  </w:style>
  <w:style w:type="character" w:customStyle="1" w:styleId="CitazioneintensaCarattere">
    <w:name w:val="Citazione intensa Carattere"/>
    <w:rsid w:val="00C54381"/>
    <w:rPr>
      <w:rFonts w:ascii="Cambria" w:hAnsi="Cambria" w:cs="font180"/>
      <w:smallCaps/>
      <w:color w:val="365F91"/>
      <w:sz w:val="20"/>
      <w:szCs w:val="20"/>
    </w:rPr>
  </w:style>
  <w:style w:type="character" w:customStyle="1" w:styleId="Enfasidelicata1">
    <w:name w:val="Enfasi delicata1"/>
    <w:rsid w:val="00C54381"/>
    <w:rPr>
      <w:smallCaps/>
      <w:dstrike/>
      <w:color w:val="5A5A5A"/>
      <w:position w:val="0"/>
      <w:sz w:val="20"/>
      <w:vertAlign w:val="baseline"/>
    </w:rPr>
  </w:style>
  <w:style w:type="character" w:customStyle="1" w:styleId="Enfasiintensa1">
    <w:name w:val="Enfasi intensa1"/>
    <w:rsid w:val="00C54381"/>
    <w:rPr>
      <w:b/>
      <w:bCs/>
      <w:smallCaps/>
      <w:color w:val="4F81BD"/>
      <w:spacing w:val="40"/>
    </w:rPr>
  </w:style>
  <w:style w:type="character" w:customStyle="1" w:styleId="Riferimentodelicato1">
    <w:name w:val="Riferimento delicato1"/>
    <w:rsid w:val="00C54381"/>
    <w:rPr>
      <w:rFonts w:ascii="Cambria" w:hAnsi="Cambria" w:cs="font180"/>
      <w:i/>
      <w:iCs/>
      <w:smallCaps/>
      <w:color w:val="5A5A5A"/>
      <w:spacing w:val="20"/>
    </w:rPr>
  </w:style>
  <w:style w:type="character" w:customStyle="1" w:styleId="Riferimentointenso1">
    <w:name w:val="Riferimento intenso1"/>
    <w:rsid w:val="00C54381"/>
    <w:rPr>
      <w:rFonts w:ascii="Cambria" w:hAnsi="Cambria" w:cs="font180"/>
      <w:b/>
      <w:bCs/>
      <w:i/>
      <w:iCs/>
      <w:smallCaps/>
      <w:color w:val="17365D"/>
      <w:spacing w:val="20"/>
    </w:rPr>
  </w:style>
  <w:style w:type="character" w:customStyle="1" w:styleId="Titolodellibro1">
    <w:name w:val="Titolo del libro1"/>
    <w:rsid w:val="00C54381"/>
    <w:rPr>
      <w:rFonts w:ascii="Cambria" w:hAnsi="Cambria" w:cs="font180"/>
      <w:b/>
      <w:bCs/>
      <w:smallCaps/>
      <w:color w:val="17365D"/>
      <w:spacing w:val="10"/>
      <w:u w:val="single"/>
    </w:rPr>
  </w:style>
  <w:style w:type="character" w:customStyle="1" w:styleId="scalasansbold">
    <w:name w:val="scala sans bold"/>
    <w:uiPriority w:val="99"/>
    <w:rsid w:val="00C54381"/>
    <w:rPr>
      <w:rFonts w:ascii="ScalaSans-Bold" w:hAnsi="ScalaSans-Bold"/>
      <w:b/>
    </w:rPr>
  </w:style>
  <w:style w:type="character" w:customStyle="1" w:styleId="scalasanslightitalic">
    <w:name w:val="scala sans light italic"/>
    <w:uiPriority w:val="99"/>
    <w:rsid w:val="00C54381"/>
    <w:rPr>
      <w:rFonts w:ascii="ScalaSans-LightItalic" w:hAnsi="ScalaSans-LightItalic"/>
      <w:i/>
    </w:rPr>
  </w:style>
  <w:style w:type="character" w:customStyle="1" w:styleId="IntestazioneCarattere">
    <w:name w:val="Intestazione Carattere"/>
    <w:rsid w:val="00C54381"/>
    <w:rPr>
      <w:rFonts w:ascii="Times New Roman" w:eastAsia="Times New Roman" w:hAnsi="Times New Roman" w:cs="Times New Roman"/>
      <w:sz w:val="24"/>
      <w:szCs w:val="24"/>
      <w:lang w:val="it-IT" w:eastAsia="ar-SA" w:bidi="ar-SA"/>
    </w:rPr>
  </w:style>
  <w:style w:type="character" w:customStyle="1" w:styleId="ListLabel1">
    <w:name w:val="ListLabel 1"/>
    <w:rsid w:val="00C54381"/>
    <w:rPr>
      <w:sz w:val="24"/>
    </w:rPr>
  </w:style>
  <w:style w:type="character" w:customStyle="1" w:styleId="ListLabel2">
    <w:name w:val="ListLabel 2"/>
    <w:rsid w:val="00C54381"/>
    <w:rPr>
      <w:rFonts w:cs="Courier New"/>
    </w:rPr>
  </w:style>
  <w:style w:type="character" w:customStyle="1" w:styleId="ListLabel3">
    <w:name w:val="ListLabel 3"/>
    <w:rsid w:val="00C54381"/>
    <w:rPr>
      <w:color w:val="00000A"/>
    </w:rPr>
  </w:style>
  <w:style w:type="character" w:customStyle="1" w:styleId="ListLabel4">
    <w:name w:val="ListLabel 4"/>
    <w:rsid w:val="00C54381"/>
    <w:rPr>
      <w:b/>
      <w:color w:val="00000A"/>
      <w:sz w:val="22"/>
      <w:szCs w:val="22"/>
    </w:rPr>
  </w:style>
  <w:style w:type="character" w:customStyle="1" w:styleId="ListLabel5">
    <w:name w:val="ListLabel 5"/>
    <w:rsid w:val="00C54381"/>
    <w:rPr>
      <w:b/>
      <w:sz w:val="22"/>
      <w:szCs w:val="22"/>
    </w:rPr>
  </w:style>
  <w:style w:type="paragraph" w:customStyle="1" w:styleId="Intestazione1">
    <w:name w:val="Intestazione1"/>
    <w:basedOn w:val="Normale"/>
    <w:next w:val="Corpotesto"/>
    <w:rsid w:val="00C54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C54381"/>
    <w:pPr>
      <w:spacing w:after="120"/>
    </w:pPr>
  </w:style>
  <w:style w:type="paragraph" w:styleId="Elenco">
    <w:name w:val="List"/>
    <w:basedOn w:val="Corpotesto"/>
    <w:rsid w:val="00C54381"/>
    <w:rPr>
      <w:rFonts w:cs="Tahoma"/>
    </w:rPr>
  </w:style>
  <w:style w:type="paragraph" w:customStyle="1" w:styleId="Didascalia1">
    <w:name w:val="Didascalia1"/>
    <w:basedOn w:val="Normale"/>
    <w:rsid w:val="00C5438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54381"/>
    <w:pPr>
      <w:suppressLineNumbers/>
    </w:pPr>
    <w:rPr>
      <w:rFonts w:cs="Tahoma"/>
    </w:rPr>
  </w:style>
  <w:style w:type="paragraph" w:customStyle="1" w:styleId="Didascalia2">
    <w:name w:val="Didascalia2"/>
    <w:rsid w:val="00C54381"/>
    <w:pPr>
      <w:widowControl w:val="0"/>
      <w:suppressAutoHyphens/>
      <w:spacing w:after="160" w:line="288" w:lineRule="auto"/>
      <w:ind w:left="2160"/>
    </w:pPr>
    <w:rPr>
      <w:rFonts w:ascii="Calibri" w:eastAsia="Arial Unicode MS" w:hAnsi="Calibri" w:cs="font180"/>
      <w:b/>
      <w:bCs/>
      <w:smallCaps/>
      <w:color w:val="1F497D"/>
      <w:spacing w:val="10"/>
      <w:kern w:val="1"/>
      <w:sz w:val="18"/>
      <w:szCs w:val="18"/>
      <w:lang w:val="en-US" w:eastAsia="en-US" w:bidi="en-US"/>
    </w:rPr>
  </w:style>
  <w:style w:type="paragraph" w:styleId="Titolo">
    <w:name w:val="Title"/>
    <w:basedOn w:val="Intestazione1"/>
    <w:next w:val="Sottotitolo"/>
    <w:qFormat/>
    <w:rsid w:val="00C54381"/>
    <w:pPr>
      <w:jc w:val="center"/>
    </w:pPr>
    <w:rPr>
      <w:rFonts w:ascii="Cambria" w:hAnsi="Cambria" w:cs="font180"/>
      <w:b/>
      <w:bCs/>
      <w:smallCaps/>
      <w:color w:val="17365D"/>
      <w:spacing w:val="5"/>
      <w:sz w:val="72"/>
      <w:szCs w:val="72"/>
    </w:rPr>
  </w:style>
  <w:style w:type="paragraph" w:styleId="Sottotitolo">
    <w:name w:val="Subtitle"/>
    <w:basedOn w:val="Intestazione1"/>
    <w:next w:val="Corpotesto"/>
    <w:qFormat/>
    <w:rsid w:val="00C54381"/>
    <w:pPr>
      <w:spacing w:after="600"/>
      <w:jc w:val="center"/>
    </w:pPr>
    <w:rPr>
      <w:i/>
      <w:iCs/>
      <w:smallCaps/>
      <w:color w:val="938953"/>
      <w:spacing w:val="5"/>
    </w:rPr>
  </w:style>
  <w:style w:type="paragraph" w:customStyle="1" w:styleId="Nessunaspaziatura1">
    <w:name w:val="Nessuna spaziatura1"/>
    <w:rsid w:val="00C54381"/>
    <w:pPr>
      <w:widowControl w:val="0"/>
      <w:suppressAutoHyphens/>
      <w:spacing w:after="160" w:line="288" w:lineRule="auto"/>
      <w:ind w:left="2160"/>
    </w:pPr>
    <w:rPr>
      <w:rFonts w:ascii="Calibri" w:eastAsia="Arial Unicode MS" w:hAnsi="Calibri" w:cs="font180"/>
      <w:kern w:val="1"/>
      <w:lang w:val="en-US" w:eastAsia="en-US" w:bidi="en-US"/>
    </w:rPr>
  </w:style>
  <w:style w:type="paragraph" w:customStyle="1" w:styleId="Paragrafoelenco1">
    <w:name w:val="Paragrafo elenco1"/>
    <w:rsid w:val="00C54381"/>
    <w:pPr>
      <w:widowControl w:val="0"/>
      <w:suppressAutoHyphens/>
      <w:spacing w:after="160" w:line="288" w:lineRule="auto"/>
      <w:ind w:left="720"/>
    </w:pPr>
    <w:rPr>
      <w:rFonts w:ascii="Calibri" w:eastAsia="Arial Unicode MS" w:hAnsi="Calibri" w:cs="font180"/>
      <w:kern w:val="1"/>
      <w:lang w:val="en-US" w:eastAsia="en-US" w:bidi="en-US"/>
    </w:rPr>
  </w:style>
  <w:style w:type="paragraph" w:customStyle="1" w:styleId="Citazione1">
    <w:name w:val="Citazione1"/>
    <w:rsid w:val="00C54381"/>
    <w:pPr>
      <w:widowControl w:val="0"/>
      <w:suppressAutoHyphens/>
      <w:spacing w:after="160" w:line="288" w:lineRule="auto"/>
      <w:ind w:left="2160"/>
    </w:pPr>
    <w:rPr>
      <w:rFonts w:ascii="Calibri" w:eastAsia="Arial Unicode MS" w:hAnsi="Calibri" w:cs="font180"/>
      <w:i/>
      <w:iCs/>
      <w:kern w:val="1"/>
      <w:lang w:val="en-US" w:eastAsia="en-US" w:bidi="en-US"/>
    </w:rPr>
  </w:style>
  <w:style w:type="paragraph" w:customStyle="1" w:styleId="Citazioneintensa1">
    <w:name w:val="Citazione intensa1"/>
    <w:rsid w:val="00C54381"/>
    <w:pPr>
      <w:widowControl w:val="0"/>
      <w:pBdr>
        <w:top w:val="single" w:sz="4" w:space="12" w:color="C0C0C0"/>
        <w:left w:val="single" w:sz="4" w:space="15" w:color="C0C0C0"/>
        <w:bottom w:val="single" w:sz="12" w:space="10" w:color="008080"/>
        <w:right w:val="single" w:sz="12" w:space="15" w:color="008080"/>
      </w:pBdr>
      <w:suppressAutoHyphens/>
      <w:spacing w:after="160" w:line="300" w:lineRule="auto"/>
      <w:ind w:left="2506" w:right="432"/>
    </w:pPr>
    <w:rPr>
      <w:rFonts w:ascii="Cambria" w:eastAsia="Arial Unicode MS" w:hAnsi="Cambria" w:cs="font180"/>
      <w:smallCaps/>
      <w:color w:val="365F91"/>
      <w:kern w:val="1"/>
      <w:lang w:val="en-US" w:eastAsia="en-US" w:bidi="en-US"/>
    </w:rPr>
  </w:style>
  <w:style w:type="paragraph" w:customStyle="1" w:styleId="Intestazioneindice">
    <w:name w:val="Intestazione indice"/>
    <w:rsid w:val="00C54381"/>
    <w:pPr>
      <w:widowControl w:val="0"/>
      <w:suppressLineNumbers/>
      <w:suppressAutoHyphens/>
      <w:spacing w:after="160" w:line="288" w:lineRule="auto"/>
      <w:ind w:left="2160"/>
    </w:pPr>
    <w:rPr>
      <w:rFonts w:ascii="Calibri" w:eastAsia="Arial Unicode MS" w:hAnsi="Calibri" w:cs="font180"/>
      <w:b/>
      <w:bCs/>
      <w:kern w:val="1"/>
      <w:sz w:val="32"/>
      <w:szCs w:val="32"/>
      <w:lang w:val="en-US" w:eastAsia="en-US" w:bidi="en-US"/>
    </w:rPr>
  </w:style>
  <w:style w:type="paragraph" w:customStyle="1" w:styleId="Default">
    <w:name w:val="Default"/>
    <w:uiPriority w:val="99"/>
    <w:rsid w:val="00C54381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Nessunostileparagrafo">
    <w:name w:val="[Nessuno stile paragrafo]"/>
    <w:rsid w:val="00C54381"/>
    <w:pPr>
      <w:suppressAutoHyphens/>
      <w:spacing w:line="288" w:lineRule="auto"/>
    </w:pPr>
    <w:rPr>
      <w:rFonts w:ascii="Times-Roman" w:eastAsia="Arial Unicode MS" w:hAnsi="Times-Roman" w:cs="font180"/>
      <w:color w:val="000000"/>
      <w:kern w:val="1"/>
      <w:sz w:val="24"/>
      <w:szCs w:val="24"/>
      <w:lang w:eastAsia="ar-SA"/>
    </w:rPr>
  </w:style>
  <w:style w:type="paragraph" w:customStyle="1" w:styleId="UNITTabellatestata">
    <w:name w:val="UNIT Tabella testata"/>
    <w:uiPriority w:val="99"/>
    <w:rsid w:val="00C54381"/>
    <w:pPr>
      <w:widowControl w:val="0"/>
      <w:suppressAutoHyphens/>
      <w:spacing w:after="160" w:line="230" w:lineRule="atLeast"/>
      <w:ind w:left="2160"/>
    </w:pPr>
    <w:rPr>
      <w:rFonts w:ascii="ScalaSans" w:eastAsia="Arial Unicode MS" w:hAnsi="ScalaSans" w:cs="ScalaSans"/>
      <w:kern w:val="1"/>
      <w:lang w:val="en-GB" w:eastAsia="en-US" w:bidi="en-US"/>
    </w:rPr>
  </w:style>
  <w:style w:type="paragraph" w:customStyle="1" w:styleId="LESSONTabellatestobandiera">
    <w:name w:val="LESSON Tabella testo bandiera"/>
    <w:uiPriority w:val="99"/>
    <w:rsid w:val="00C54381"/>
    <w:pPr>
      <w:suppressAutoHyphens/>
      <w:spacing w:after="160" w:line="220" w:lineRule="atLeast"/>
      <w:ind w:left="2160"/>
    </w:pPr>
    <w:rPr>
      <w:rFonts w:ascii="ScalaSans-Light" w:eastAsia="Arial Unicode MS" w:hAnsi="ScalaSans-Light" w:cs="font180"/>
      <w:color w:val="000000"/>
      <w:kern w:val="1"/>
      <w:sz w:val="19"/>
      <w:szCs w:val="19"/>
      <w:lang w:val="en-US" w:eastAsia="en-US" w:bidi="en-US"/>
    </w:rPr>
  </w:style>
  <w:style w:type="paragraph" w:styleId="Intestazione">
    <w:name w:val="header"/>
    <w:rsid w:val="00C54381"/>
    <w:pPr>
      <w:widowControl w:val="0"/>
      <w:suppressLineNumbers/>
      <w:tabs>
        <w:tab w:val="center" w:pos="4819"/>
        <w:tab w:val="right" w:pos="9638"/>
      </w:tabs>
      <w:suppressAutoHyphens/>
      <w:spacing w:after="160" w:line="288" w:lineRule="auto"/>
      <w:ind w:left="2160"/>
    </w:pPr>
    <w:rPr>
      <w:rFonts w:ascii="Calibri" w:eastAsia="Arial Unicode MS" w:hAnsi="Calibri" w:cs="font180"/>
      <w:kern w:val="1"/>
      <w:lang w:val="en-US" w:eastAsia="en-US" w:bidi="en-US"/>
    </w:rPr>
  </w:style>
  <w:style w:type="table" w:styleId="Grigliatabella">
    <w:name w:val="Table Grid"/>
    <w:basedOn w:val="Tabellanormale"/>
    <w:uiPriority w:val="59"/>
    <w:rsid w:val="002D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OLOTABLESSON">
    <w:name w:val="TITOLO TAB. LESSON"/>
    <w:basedOn w:val="Nessunostileparagrafo"/>
    <w:uiPriority w:val="99"/>
    <w:rsid w:val="003629D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Frutiger-Bold" w:eastAsia="Times New Roman" w:hAnsi="Frutiger-Bold" w:cs="Frutiger-Bold"/>
      <w:b/>
      <w:bCs/>
      <w:kern w:val="0"/>
      <w:sz w:val="17"/>
      <w:szCs w:val="17"/>
      <w:lang w:val="en-GB" w:eastAsia="it-IT"/>
    </w:rPr>
  </w:style>
  <w:style w:type="paragraph" w:customStyle="1" w:styleId="LESSONTabellatesto">
    <w:name w:val="LESSON Tabella testo"/>
    <w:basedOn w:val="Nessunostileparagrafo"/>
    <w:uiPriority w:val="99"/>
    <w:rsid w:val="003629D2"/>
    <w:pPr>
      <w:widowControl w:val="0"/>
      <w:suppressAutoHyphens w:val="0"/>
      <w:autoSpaceDE w:val="0"/>
      <w:autoSpaceDN w:val="0"/>
      <w:adjustRightInd w:val="0"/>
      <w:spacing w:line="210" w:lineRule="atLeast"/>
      <w:ind w:left="170" w:hanging="170"/>
      <w:jc w:val="both"/>
      <w:textAlignment w:val="center"/>
    </w:pPr>
    <w:rPr>
      <w:rFonts w:ascii="Frutiger-Light" w:eastAsia="Times New Roman" w:hAnsi="Frutiger-Light" w:cs="Frutiger-Light"/>
      <w:kern w:val="0"/>
      <w:sz w:val="17"/>
      <w:szCs w:val="17"/>
      <w:lang w:val="en-GB" w:eastAsia="it-IT"/>
    </w:rPr>
  </w:style>
  <w:style w:type="character" w:customStyle="1" w:styleId="TabellaLight">
    <w:name w:val="Tabella Light"/>
    <w:uiPriority w:val="99"/>
    <w:rsid w:val="003629D2"/>
    <w:rPr>
      <w:sz w:val="17"/>
    </w:rPr>
  </w:style>
  <w:style w:type="character" w:customStyle="1" w:styleId="TestoRoman">
    <w:name w:val="Testo Roman"/>
    <w:uiPriority w:val="99"/>
    <w:rsid w:val="003629D2"/>
    <w:rPr>
      <w:rFonts w:ascii="Frutiger-Roman" w:hAnsi="Frutiger-Roman"/>
      <w:spacing w:val="-3"/>
      <w:sz w:val="17"/>
    </w:rPr>
  </w:style>
  <w:style w:type="character" w:customStyle="1" w:styleId="Testocorsivo">
    <w:name w:val="Testo corsivo"/>
    <w:uiPriority w:val="99"/>
    <w:rsid w:val="003629D2"/>
    <w:rPr>
      <w:i/>
      <w:spacing w:val="-5"/>
      <w:sz w:val="17"/>
    </w:rPr>
  </w:style>
  <w:style w:type="character" w:styleId="Collegamentoipertestuale">
    <w:name w:val="Hyperlink"/>
    <w:rsid w:val="00736E8B"/>
    <w:rPr>
      <w:color w:val="000080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941950"/>
    <w:pPr>
      <w:suppressAutoHyphens w:val="0"/>
      <w:spacing w:line="240" w:lineRule="auto"/>
    </w:pPr>
    <w:rPr>
      <w:kern w:val="0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41950"/>
  </w:style>
  <w:style w:type="character" w:styleId="Rimandonotadichiusura">
    <w:name w:val="endnote reference"/>
    <w:basedOn w:val="Carpredefinitoparagrafo"/>
    <w:semiHidden/>
    <w:rsid w:val="0094195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4531"/>
    <w:pPr>
      <w:suppressAutoHyphens w:val="0"/>
      <w:spacing w:line="240" w:lineRule="auto"/>
      <w:ind w:left="720"/>
      <w:contextualSpacing/>
    </w:pPr>
    <w:rPr>
      <w:kern w:val="0"/>
      <w:lang w:eastAsia="it-IT"/>
    </w:rPr>
  </w:style>
  <w:style w:type="paragraph" w:customStyle="1" w:styleId="LESSONTabellatestoelenco">
    <w:name w:val="LESSON Tabella testo elenco"/>
    <w:basedOn w:val="LESSONTabellatesto"/>
    <w:uiPriority w:val="99"/>
    <w:rsid w:val="00267D25"/>
    <w:pPr>
      <w:spacing w:line="220" w:lineRule="atLeast"/>
    </w:pPr>
    <w:rPr>
      <w:rFonts w:ascii="ScalaSans-Light" w:eastAsiaTheme="minorEastAsia" w:hAnsi="ScalaSans-Light" w:cs="ScalaSans-Light"/>
      <w:sz w:val="19"/>
      <w:szCs w:val="19"/>
      <w:lang w:val="it-IT"/>
    </w:rPr>
  </w:style>
  <w:style w:type="paragraph" w:customStyle="1" w:styleId="WBESERCIZITESTO">
    <w:name w:val="WB/ESERCIZI TESTO"/>
    <w:uiPriority w:val="99"/>
    <w:rsid w:val="00592624"/>
    <w:pPr>
      <w:tabs>
        <w:tab w:val="left" w:pos="5040"/>
        <w:tab w:val="left" w:pos="5400"/>
      </w:tabs>
      <w:spacing w:line="250" w:lineRule="exact"/>
      <w:ind w:left="1200" w:hanging="360"/>
    </w:pPr>
    <w:rPr>
      <w:rFonts w:ascii="TimesTen Bold" w:hAnsi="TimesTen Bold" w:cs="TimesTen Bol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F585-F1D0-40CC-AF56-8A687496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</dc:creator>
  <cp:lastModifiedBy>Utente</cp:lastModifiedBy>
  <cp:revision>11</cp:revision>
  <cp:lastPrinted>2018-05-31T21:41:00Z</cp:lastPrinted>
  <dcterms:created xsi:type="dcterms:W3CDTF">2024-05-27T21:17:00Z</dcterms:created>
  <dcterms:modified xsi:type="dcterms:W3CDTF">2024-05-29T11:37:00Z</dcterms:modified>
</cp:coreProperties>
</file>